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76AACA" w14:textId="77777777" w:rsidR="00E5099E" w:rsidRDefault="00E5099E" w:rsidP="00E5099E">
      <w:pPr>
        <w:spacing w:line="0" w:lineRule="atLeast"/>
        <w:rPr>
          <w:rFonts w:ascii="Verdana" w:eastAsia="Verdana" w:hAnsi="Verdana" w:cs="Verdana"/>
          <w:b/>
          <w:sz w:val="22"/>
        </w:rPr>
      </w:pPr>
    </w:p>
    <w:p w14:paraId="64830EED" w14:textId="77777777" w:rsidR="00E5099E" w:rsidRDefault="00E5099E" w:rsidP="00E5099E">
      <w:pPr>
        <w:spacing w:line="0" w:lineRule="atLeast"/>
        <w:rPr>
          <w:rFonts w:ascii="Arial" w:hAnsi="Arial"/>
          <w:b/>
          <w:sz w:val="22"/>
        </w:rPr>
      </w:pPr>
      <w:r>
        <w:rPr>
          <w:rFonts w:ascii="Verdana" w:eastAsia="Verdana" w:hAnsi="Verdana" w:cs="Verdana"/>
          <w:b/>
          <w:sz w:val="22"/>
        </w:rPr>
        <w:t>ANEXO IV. SOLICITUD DE PARTICIPACIÓN</w:t>
      </w:r>
    </w:p>
    <w:p w14:paraId="12E08A91" w14:textId="77777777" w:rsidR="00E5099E" w:rsidRDefault="00E5099E" w:rsidP="00E5099E">
      <w:pPr>
        <w:pStyle w:val="Textoindependiente"/>
        <w:spacing w:before="6"/>
        <w:jc w:val="both"/>
        <w:rPr>
          <w:rFonts w:ascii="Arial" w:hAnsi="Arial" w:cs="Arial"/>
          <w:b/>
          <w:sz w:val="22"/>
          <w:lang w:val="es-ES"/>
        </w:rPr>
      </w:pPr>
    </w:p>
    <w:p w14:paraId="4B30A8CD" w14:textId="77777777" w:rsidR="00E5099E" w:rsidRDefault="00E5099E" w:rsidP="00E5099E">
      <w:pPr>
        <w:jc w:val="both"/>
      </w:pPr>
      <w:r>
        <w:rPr>
          <w:rFonts w:ascii="Arial" w:hAnsi="Arial"/>
          <w:b/>
          <w:sz w:val="16"/>
        </w:rPr>
        <w:t>DATOS PERSONALES</w:t>
      </w:r>
    </w:p>
    <w:p w14:paraId="24C8AF4B" w14:textId="77777777" w:rsidR="00E5099E" w:rsidRDefault="00D0635C" w:rsidP="00E5099E">
      <w:pPr>
        <w:jc w:val="both"/>
        <w:rPr>
          <w:rFonts w:ascii="Arial" w:hAnsi="Arial"/>
          <w:b/>
          <w:sz w:val="16"/>
        </w:rPr>
      </w:pPr>
      <w:r>
        <w:rPr>
          <w:noProof/>
        </w:rPr>
        <mc:AlternateContent>
          <mc:Choice Requires="wps">
            <w:drawing>
              <wp:anchor distT="0" distB="0" distL="0" distR="0" simplePos="0" relativeHeight="251654656" behindDoc="0" locked="0" layoutInCell="0" allowOverlap="1" wp14:anchorId="257BB57D" wp14:editId="15EE5607">
                <wp:simplePos x="0" y="0"/>
                <wp:positionH relativeFrom="page">
                  <wp:posOffset>725170</wp:posOffset>
                </wp:positionH>
                <wp:positionV relativeFrom="paragraph">
                  <wp:posOffset>178435</wp:posOffset>
                </wp:positionV>
                <wp:extent cx="5899150" cy="1483360"/>
                <wp:effectExtent l="0" t="0" r="6350" b="2540"/>
                <wp:wrapTopAndBottom/>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99150" cy="1483360"/>
                        </a:xfrm>
                        <a:prstGeom prst="rect">
                          <a:avLst/>
                        </a:prstGeom>
                        <a:solidFill>
                          <a:srgbClr val="FFFFFF"/>
                        </a:solidFill>
                        <a:ln w="5080">
                          <a:solidFill>
                            <a:srgbClr val="000000"/>
                          </a:solidFill>
                          <a:miter lim="800000"/>
                          <a:headEnd/>
                          <a:tailEnd/>
                        </a:ln>
                      </wps:spPr>
                      <wps:txbx>
                        <w:txbxContent>
                          <w:p w14:paraId="3A3E11F4" w14:textId="77777777" w:rsidR="00E5099E" w:rsidRDefault="00E5099E" w:rsidP="00E5099E">
                            <w:pPr>
                              <w:spacing w:before="71"/>
                              <w:ind w:left="57"/>
                              <w:rPr>
                                <w:b/>
                              </w:rPr>
                            </w:pPr>
                            <w:r>
                              <w:rPr>
                                <w:sz w:val="16"/>
                                <w:szCs w:val="16"/>
                              </w:rPr>
                              <w:t>APELLIDO  1:  ................................................................................... APELLIDO  2: .................................................................................</w:t>
                            </w:r>
                          </w:p>
                          <w:p w14:paraId="7A437DDA" w14:textId="77777777" w:rsidR="00E5099E" w:rsidRDefault="00E5099E" w:rsidP="00E5099E">
                            <w:pPr>
                              <w:pStyle w:val="Textoindependiente"/>
                              <w:spacing w:before="4"/>
                              <w:rPr>
                                <w:b/>
                                <w:lang w:val="es-ES"/>
                              </w:rPr>
                            </w:pPr>
                          </w:p>
                          <w:p w14:paraId="0A400797" w14:textId="77777777" w:rsidR="00E5099E" w:rsidRDefault="00E5099E" w:rsidP="00E5099E">
                            <w:pPr>
                              <w:ind w:left="57"/>
                              <w:rPr>
                                <w:b/>
                              </w:rPr>
                            </w:pPr>
                            <w:r>
                              <w:rPr>
                                <w:sz w:val="16"/>
                                <w:szCs w:val="16"/>
                              </w:rPr>
                              <w:t>NOMBRE:  .............................................................. DNI/PASAPORTE:  …............................................ GÉNERO:  …...............................</w:t>
                            </w:r>
                          </w:p>
                          <w:p w14:paraId="556FD4D7" w14:textId="77777777" w:rsidR="00E5099E" w:rsidRDefault="00E5099E" w:rsidP="00E5099E">
                            <w:pPr>
                              <w:pStyle w:val="Textoindependiente"/>
                              <w:spacing w:before="7"/>
                              <w:rPr>
                                <w:b/>
                                <w:lang w:val="es-ES"/>
                              </w:rPr>
                            </w:pPr>
                          </w:p>
                          <w:p w14:paraId="3E4523A8" w14:textId="77777777" w:rsidR="00E5099E" w:rsidRDefault="00E5099E" w:rsidP="00E5099E">
                            <w:pPr>
                              <w:ind w:left="57"/>
                              <w:rPr>
                                <w:b/>
                              </w:rPr>
                            </w:pPr>
                            <w:r>
                              <w:rPr>
                                <w:sz w:val="16"/>
                                <w:szCs w:val="16"/>
                              </w:rPr>
                              <w:t>DIRECCIÓN: ................................................................................... Nº:  .............. PISO: .................... CÓD. POSTAL: ............................</w:t>
                            </w:r>
                          </w:p>
                          <w:p w14:paraId="7D75BEEA" w14:textId="77777777" w:rsidR="00E5099E" w:rsidRDefault="00E5099E" w:rsidP="00E5099E">
                            <w:pPr>
                              <w:pStyle w:val="Textoindependiente"/>
                              <w:spacing w:before="7"/>
                              <w:rPr>
                                <w:b/>
                                <w:lang w:val="es-ES"/>
                              </w:rPr>
                            </w:pPr>
                          </w:p>
                          <w:p w14:paraId="292A23E0" w14:textId="77777777" w:rsidR="00E5099E" w:rsidRDefault="00E5099E" w:rsidP="00E5099E">
                            <w:pPr>
                              <w:ind w:left="57"/>
                              <w:rPr>
                                <w:sz w:val="16"/>
                                <w:szCs w:val="16"/>
                              </w:rPr>
                            </w:pPr>
                            <w:r>
                              <w:rPr>
                                <w:sz w:val="16"/>
                                <w:szCs w:val="16"/>
                              </w:rPr>
                              <w:t>TELÉFONO:  ..................................LOCALIDAD:  ............................... PROVINCIA: ................................ PAÍS: .......................................</w:t>
                            </w:r>
                          </w:p>
                          <w:p w14:paraId="50AF0E6F" w14:textId="77777777" w:rsidR="00E5099E" w:rsidRDefault="00E5099E" w:rsidP="00E5099E">
                            <w:pPr>
                              <w:spacing w:before="29" w:line="276" w:lineRule="exact"/>
                              <w:ind w:left="57"/>
                              <w:rPr>
                                <w:sz w:val="16"/>
                                <w:szCs w:val="16"/>
                              </w:rPr>
                            </w:pPr>
                            <w:r>
                              <w:rPr>
                                <w:sz w:val="16"/>
                                <w:szCs w:val="16"/>
                              </w:rPr>
                              <w:t>FECHA NACIMIENTO:  ................................. LOCALIDAD NACIMIENTO: ........... .........................PAÍS NACIMIENTO: ............................</w:t>
                            </w:r>
                          </w:p>
                          <w:p w14:paraId="66C98BCB" w14:textId="77777777" w:rsidR="00E5099E" w:rsidRDefault="00E5099E" w:rsidP="00E5099E">
                            <w:pPr>
                              <w:spacing w:before="29" w:line="276" w:lineRule="exact"/>
                              <w:ind w:left="57"/>
                            </w:pPr>
                            <w:r>
                              <w:rPr>
                                <w:sz w:val="16"/>
                                <w:szCs w:val="16"/>
                              </w:rPr>
                              <w:t>NACIONALIDAD: ............................................................................. CORREO-E: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BB57D" id="_x0000_t202" coordsize="21600,21600" o:spt="202" path="m,l,21600r21600,l21600,xe">
                <v:stroke joinstyle="miter"/>
                <v:path gradientshapeok="t" o:connecttype="rect"/>
              </v:shapetype>
              <v:shape id="Text Box 20" o:spid="_x0000_s1026" type="#_x0000_t202" style="position:absolute;left:0;text-align:left;margin-left:57.1pt;margin-top:14.05pt;width:464.5pt;height:116.8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" o:allowincell="f" strokeweight=".4pt">
                <v:path arrowok="t"/>
                <v:textbox inset="0,0,0,0">
                  <w:txbxContent>
                    <w:p w14:paraId="3A3E11F4" w14:textId="77777777" w:rsidR="00E5099E" w:rsidRDefault="00E5099E" w:rsidP="00E5099E">
                      <w:pPr>
                        <w:spacing w:before="71"/>
                        <w:ind w:left="57"/>
                        <w:rPr>
                          <w:b/>
                        </w:rPr>
                      </w:pPr>
                      <w:r>
                        <w:rPr>
                          <w:sz w:val="16"/>
                          <w:szCs w:val="16"/>
                        </w:rPr>
                        <w:t>APELLIDO  1:  ................................................................................... APELLIDO  2: .................................................................................</w:t>
                      </w:r>
                    </w:p>
                    <w:p w14:paraId="7A437DDA" w14:textId="77777777" w:rsidR="00E5099E" w:rsidRDefault="00E5099E" w:rsidP="00E5099E">
                      <w:pPr>
                        <w:pStyle w:val="Textoindependiente"/>
                        <w:spacing w:before="4"/>
                        <w:rPr>
                          <w:b/>
                          <w:lang w:val="es-ES"/>
                        </w:rPr>
                      </w:pPr>
                    </w:p>
                    <w:p w14:paraId="0A400797" w14:textId="77777777" w:rsidR="00E5099E" w:rsidRDefault="00E5099E" w:rsidP="00E5099E">
                      <w:pPr>
                        <w:ind w:left="57"/>
                        <w:rPr>
                          <w:b/>
                        </w:rPr>
                      </w:pPr>
                      <w:r>
                        <w:rPr>
                          <w:sz w:val="16"/>
                          <w:szCs w:val="16"/>
                        </w:rPr>
                        <w:t>NOMBRE:  .............................................................. DNI/PASAPORTE:  …............................................ GÉNERO:  …...............................</w:t>
                      </w:r>
                    </w:p>
                    <w:p w14:paraId="556FD4D7" w14:textId="77777777" w:rsidR="00E5099E" w:rsidRDefault="00E5099E" w:rsidP="00E5099E">
                      <w:pPr>
                        <w:pStyle w:val="Textoindependiente"/>
                        <w:spacing w:before="7"/>
                        <w:rPr>
                          <w:b/>
                          <w:lang w:val="es-ES"/>
                        </w:rPr>
                      </w:pPr>
                    </w:p>
                    <w:p w14:paraId="3E4523A8" w14:textId="77777777" w:rsidR="00E5099E" w:rsidRDefault="00E5099E" w:rsidP="00E5099E">
                      <w:pPr>
                        <w:ind w:left="57"/>
                        <w:rPr>
                          <w:b/>
                        </w:rPr>
                      </w:pPr>
                      <w:r>
                        <w:rPr>
                          <w:sz w:val="16"/>
                          <w:szCs w:val="16"/>
                        </w:rPr>
                        <w:t>DIRECCIÓN: ................................................................................... Nº:  .............. PISO: .................... CÓD. POSTAL: ............................</w:t>
                      </w:r>
                    </w:p>
                    <w:p w14:paraId="7D75BEEA" w14:textId="77777777" w:rsidR="00E5099E" w:rsidRDefault="00E5099E" w:rsidP="00E5099E">
                      <w:pPr>
                        <w:pStyle w:val="Textoindependiente"/>
                        <w:spacing w:before="7"/>
                        <w:rPr>
                          <w:b/>
                          <w:lang w:val="es-ES"/>
                        </w:rPr>
                      </w:pPr>
                    </w:p>
                    <w:p w14:paraId="292A23E0" w14:textId="77777777" w:rsidR="00E5099E" w:rsidRDefault="00E5099E" w:rsidP="00E5099E">
                      <w:pPr>
                        <w:ind w:left="57"/>
                        <w:rPr>
                          <w:sz w:val="16"/>
                          <w:szCs w:val="16"/>
                        </w:rPr>
                      </w:pPr>
                      <w:r>
                        <w:rPr>
                          <w:sz w:val="16"/>
                          <w:szCs w:val="16"/>
                        </w:rPr>
                        <w:t>TELÉFONO:  ..................................LOCALIDAD:  ............................... PROVINCIA: ................................ PAÍS: .......................................</w:t>
                      </w:r>
                    </w:p>
                    <w:p w14:paraId="50AF0E6F" w14:textId="77777777" w:rsidR="00E5099E" w:rsidRDefault="00E5099E" w:rsidP="00E5099E">
                      <w:pPr>
                        <w:spacing w:before="29" w:line="276" w:lineRule="exact"/>
                        <w:ind w:left="57"/>
                        <w:rPr>
                          <w:sz w:val="16"/>
                          <w:szCs w:val="16"/>
                        </w:rPr>
                      </w:pPr>
                      <w:r>
                        <w:rPr>
                          <w:sz w:val="16"/>
                          <w:szCs w:val="16"/>
                        </w:rPr>
                        <w:t>FECHA NACIMIENTO:  ................................. LOCALIDAD NACIMIENTO: ........... .........................PAÍS NACIMIENTO: ............................</w:t>
                      </w:r>
                    </w:p>
                    <w:p w14:paraId="66C98BCB" w14:textId="77777777" w:rsidR="00E5099E" w:rsidRDefault="00E5099E" w:rsidP="00E5099E">
                      <w:pPr>
                        <w:spacing w:before="29" w:line="276" w:lineRule="exact"/>
                        <w:ind w:left="57"/>
                      </w:pPr>
                      <w:r>
                        <w:rPr>
                          <w:sz w:val="16"/>
                          <w:szCs w:val="16"/>
                        </w:rPr>
                        <w:t>NACIONALIDAD: ............................................................................. CORREO-E: .....................................................................................</w:t>
                      </w:r>
                    </w:p>
                  </w:txbxContent>
                </v:textbox>
                <w10:wrap type="topAndBottom" anchorx="page"/>
              </v:shape>
            </w:pict>
          </mc:Fallback>
        </mc:AlternateContent>
      </w:r>
    </w:p>
    <w:p w14:paraId="41F99C86" w14:textId="77777777" w:rsidR="00E5099E" w:rsidRDefault="00E5099E" w:rsidP="00E5099E">
      <w:pPr>
        <w:pStyle w:val="Textoindependiente"/>
        <w:spacing w:before="8"/>
        <w:jc w:val="both"/>
        <w:rPr>
          <w:rFonts w:ascii="Arial" w:hAnsi="Arial" w:cs="Arial"/>
          <w:b/>
          <w:sz w:val="14"/>
          <w:lang w:val="es-ES"/>
        </w:rPr>
      </w:pPr>
    </w:p>
    <w:p w14:paraId="1FF69713" w14:textId="77777777" w:rsidR="00E5099E" w:rsidRDefault="00D0635C" w:rsidP="00E5099E">
      <w:pPr>
        <w:spacing w:before="1"/>
        <w:jc w:val="both"/>
        <w:rPr>
          <w:rFonts w:ascii="Arial" w:hAnsi="Arial"/>
          <w:b/>
          <w:sz w:val="16"/>
        </w:rPr>
      </w:pPr>
      <w:r>
        <w:rPr>
          <w:noProof/>
        </w:rPr>
        <mc:AlternateContent>
          <mc:Choice Requires="wpg">
            <w:drawing>
              <wp:anchor distT="0" distB="0" distL="0" distR="0" simplePos="0" relativeHeight="251655680" behindDoc="0" locked="0" layoutInCell="0" allowOverlap="1" wp14:anchorId="7367074F" wp14:editId="52904773">
                <wp:simplePos x="0" y="0"/>
                <wp:positionH relativeFrom="page">
                  <wp:posOffset>655955</wp:posOffset>
                </wp:positionH>
                <wp:positionV relativeFrom="paragraph">
                  <wp:posOffset>182880</wp:posOffset>
                </wp:positionV>
                <wp:extent cx="6003925" cy="1616075"/>
                <wp:effectExtent l="12700" t="12700" r="15875" b="9525"/>
                <wp:wrapTopAndBottom/>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1616075"/>
                          <a:chOff x="1033" y="288"/>
                          <a:chExt cx="9454" cy="2544"/>
                        </a:xfrm>
                      </wpg:grpSpPr>
                      <wps:wsp>
                        <wps:cNvPr id="14" name="Line 18"/>
                        <wps:cNvCnPr>
                          <a:cxnSpLocks/>
                        </wps:cNvCnPr>
                        <wps:spPr bwMode="auto">
                          <a:xfrm>
                            <a:off x="1037" y="294"/>
                            <a:ext cx="944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7"/>
                        <wps:cNvCnPr>
                          <a:cxnSpLocks/>
                        </wps:cNvCnPr>
                        <wps:spPr bwMode="auto">
                          <a:xfrm>
                            <a:off x="1033" y="288"/>
                            <a:ext cx="0" cy="2544"/>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a:cxnSpLocks/>
                        </wps:cNvCnPr>
                        <wps:spPr bwMode="auto">
                          <a:xfrm>
                            <a:off x="1037" y="2831"/>
                            <a:ext cx="944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5"/>
                        <wps:cNvCnPr>
                          <a:cxnSpLocks/>
                        </wps:cNvCnPr>
                        <wps:spPr bwMode="auto">
                          <a:xfrm>
                            <a:off x="10488" y="288"/>
                            <a:ext cx="0" cy="2544"/>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Text Box 26"/>
                        <wps:cNvSpPr txBox="1">
                          <a:spLocks/>
                        </wps:cNvSpPr>
                        <wps:spPr bwMode="auto">
                          <a:xfrm>
                            <a:off x="1094" y="1918"/>
                            <a:ext cx="9272" cy="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1CF62926" w14:textId="2E0F3E02" w:rsidR="00E5099E" w:rsidRPr="00F54AFA" w:rsidRDefault="00E5099E" w:rsidP="00E5099E">
                              <w:pPr>
                                <w:overflowPunct w:val="0"/>
                                <w:spacing w:before="2"/>
                                <w:rPr>
                                  <w:b/>
                                  <w:bCs/>
                                  <w:kern w:val="2"/>
                                  <w:sz w:val="16"/>
                                  <w:szCs w:val="16"/>
                                </w:rPr>
                              </w:pPr>
                              <w:r>
                                <w:rPr>
                                  <w:kern w:val="2"/>
                                  <w:sz w:val="16"/>
                                  <w:szCs w:val="16"/>
                                </w:rPr>
                                <w:t>FECHA DE LA CONVOCATORIA</w:t>
                              </w:r>
                              <w:r w:rsidRPr="001543AB">
                                <w:rPr>
                                  <w:kern w:val="2"/>
                                  <w:sz w:val="16"/>
                                  <w:szCs w:val="16"/>
                                </w:rPr>
                                <w:t xml:space="preserve">:  </w:t>
                              </w:r>
                              <w:r w:rsidR="00F54AFA" w:rsidRPr="00ED7090">
                                <w:rPr>
                                  <w:b/>
                                  <w:bCs/>
                                  <w:kern w:val="2"/>
                                  <w:sz w:val="16"/>
                                  <w:szCs w:val="16"/>
                                </w:rPr>
                                <w:t>27</w:t>
                              </w:r>
                              <w:r w:rsidRPr="00F54AFA">
                                <w:rPr>
                                  <w:b/>
                                  <w:bCs/>
                                  <w:kern w:val="2"/>
                                  <w:sz w:val="16"/>
                                  <w:szCs w:val="16"/>
                                </w:rPr>
                                <w:t xml:space="preserve"> de </w:t>
                              </w:r>
                              <w:r w:rsidR="00144830" w:rsidRPr="00F54AFA">
                                <w:rPr>
                                  <w:b/>
                                  <w:bCs/>
                                  <w:kern w:val="2"/>
                                  <w:sz w:val="16"/>
                                  <w:szCs w:val="16"/>
                                </w:rPr>
                                <w:t>noviembre</w:t>
                              </w:r>
                              <w:r w:rsidRPr="00F54AFA">
                                <w:rPr>
                                  <w:b/>
                                  <w:bCs/>
                                  <w:kern w:val="2"/>
                                  <w:sz w:val="16"/>
                                  <w:szCs w:val="16"/>
                                </w:rPr>
                                <w:t xml:space="preserve"> de 2023 CATEGORÍA PUESTO CONVOCADO:</w:t>
                              </w:r>
                              <w:r w:rsidR="00144830" w:rsidRPr="00F54AFA">
                                <w:rPr>
                                  <w:b/>
                                  <w:bCs/>
                                  <w:kern w:val="2"/>
                                  <w:sz w:val="16"/>
                                  <w:szCs w:val="16"/>
                                </w:rPr>
                                <w:t xml:space="preserve"> TÉCNICO ELECTRÓNICO DE LABORATORIO</w:t>
                              </w:r>
                            </w:p>
                            <w:p w14:paraId="2A954530" w14:textId="77777777" w:rsidR="00E5099E" w:rsidRPr="00F54AFA" w:rsidRDefault="00E5099E" w:rsidP="00E5099E">
                              <w:pPr>
                                <w:overflowPunct w:val="0"/>
                                <w:spacing w:before="2"/>
                                <w:rPr>
                                  <w:kern w:val="2"/>
                                  <w:sz w:val="16"/>
                                  <w:szCs w:val="16"/>
                                </w:rPr>
                              </w:pPr>
                            </w:p>
                            <w:p w14:paraId="3B8C069F" w14:textId="67561625" w:rsidR="00E5099E" w:rsidRDefault="00E5099E" w:rsidP="00E5099E">
                              <w:pPr>
                                <w:overflowPunct w:val="0"/>
                                <w:spacing w:before="2"/>
                                <w:rPr>
                                  <w:kern w:val="2"/>
                                  <w:sz w:val="16"/>
                                  <w:szCs w:val="16"/>
                                </w:rPr>
                              </w:pPr>
                              <w:r w:rsidRPr="00F54AFA">
                                <w:rPr>
                                  <w:kern w:val="2"/>
                                  <w:sz w:val="16"/>
                                  <w:szCs w:val="16"/>
                                </w:rPr>
                                <w:t xml:space="preserve">CÓDIGO PLAZA: </w:t>
                              </w:r>
                              <w:r w:rsidRPr="00F54AFA">
                                <w:rPr>
                                  <w:b/>
                                  <w:bCs/>
                                  <w:kern w:val="2"/>
                                  <w:sz w:val="16"/>
                                  <w:szCs w:val="16"/>
                                </w:rPr>
                                <w:t>Ref. 23</w:t>
                              </w:r>
                              <w:r w:rsidR="00144830" w:rsidRPr="00F54AFA">
                                <w:rPr>
                                  <w:b/>
                                  <w:bCs/>
                                  <w:kern w:val="2"/>
                                  <w:sz w:val="16"/>
                                  <w:szCs w:val="16"/>
                                </w:rPr>
                                <w:t>10</w:t>
                              </w:r>
                              <w:r w:rsidRPr="00F54AFA">
                                <w:rPr>
                                  <w:kern w:val="2"/>
                                  <w:sz w:val="16"/>
                                  <w:szCs w:val="16"/>
                                </w:rPr>
                                <w:t xml:space="preserve"> </w:t>
                              </w:r>
                              <w:r w:rsidR="00144830" w:rsidRPr="00F54AFA">
                                <w:rPr>
                                  <w:b/>
                                  <w:bCs/>
                                  <w:kern w:val="2"/>
                                  <w:sz w:val="16"/>
                                  <w:szCs w:val="16"/>
                                </w:rPr>
                                <w:t>TÉCNICO ELECTRÓNICO DE LABORATORIO</w:t>
                              </w:r>
                            </w:p>
                          </w:txbxContent>
                        </wps:txbx>
                        <wps:bodyPr rot="0" vert="horz" wrap="square" lIns="0" tIns="0" rIns="0" bIns="0" anchor="t" anchorCtr="0">
                          <a:noAutofit/>
                        </wps:bodyPr>
                      </wps:wsp>
                      <wps:wsp>
                        <wps:cNvPr id="19" name="Text Box 27"/>
                        <wps:cNvSpPr txBox="1">
                          <a:spLocks/>
                        </wps:cNvSpPr>
                        <wps:spPr bwMode="auto">
                          <a:xfrm>
                            <a:off x="2232" y="699"/>
                            <a:ext cx="4702"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632A139" w14:textId="77777777" w:rsidR="00E5099E" w:rsidRDefault="00E5099E" w:rsidP="00E5099E">
                              <w:pPr>
                                <w:overflowPunct w:val="0"/>
                                <w:spacing w:before="26" w:line="274" w:lineRule="exact"/>
                                <w:rPr>
                                  <w:kern w:val="2"/>
                                  <w:sz w:val="16"/>
                                  <w:szCs w:val="16"/>
                                </w:rPr>
                              </w:pPr>
                              <w:r>
                                <w:rPr>
                                  <w:kern w:val="2"/>
                                  <w:sz w:val="16"/>
                                  <w:szCs w:val="16"/>
                                </w:rPr>
                                <w:t xml:space="preserve">CONSORCIO ESS BILBAO   </w:t>
                              </w:r>
                            </w:p>
                          </w:txbxContent>
                        </wps:txbx>
                        <wps:bodyPr rot="0" vert="horz" wrap="square" lIns="0" tIns="0" rIns="0" bIns="0" anchor="t" anchorCtr="0">
                          <a:noAutofit/>
                        </wps:bodyPr>
                      </wps:wsp>
                      <wps:wsp>
                        <wps:cNvPr id="20" name="Text Box 28"/>
                        <wps:cNvSpPr txBox="1">
                          <a:spLocks/>
                        </wps:cNvSpPr>
                        <wps:spPr bwMode="auto">
                          <a:xfrm>
                            <a:off x="1094" y="405"/>
                            <a:ext cx="894" cy="1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5E4D405" w14:textId="77777777" w:rsidR="00E5099E" w:rsidRDefault="00E5099E" w:rsidP="00E5099E">
                              <w:pPr>
                                <w:overflowPunct w:val="0"/>
                                <w:spacing w:before="2" w:line="444" w:lineRule="auto"/>
                                <w:rPr>
                                  <w:kern w:val="2"/>
                                  <w:sz w:val="16"/>
                                  <w:szCs w:val="16"/>
                                </w:rPr>
                              </w:pPr>
                              <w:r>
                                <w:rPr>
                                  <w:kern w:val="2"/>
                                  <w:sz w:val="16"/>
                                  <w:szCs w:val="16"/>
                                </w:rPr>
                                <w:t>MINISTERIO: ORGANISMO:</w:t>
                              </w:r>
                            </w:p>
                            <w:p w14:paraId="66A6BEC6" w14:textId="77777777" w:rsidR="00E5099E" w:rsidRDefault="00E5099E" w:rsidP="00E5099E">
                              <w:pPr>
                                <w:overflowPunct w:val="0"/>
                                <w:spacing w:before="5"/>
                                <w:rPr>
                                  <w:kern w:val="2"/>
                                  <w:sz w:val="16"/>
                                  <w:szCs w:val="16"/>
                                </w:rPr>
                              </w:pPr>
                              <w:r>
                                <w:rPr>
                                  <w:kern w:val="2"/>
                                  <w:sz w:val="16"/>
                                  <w:szCs w:val="16"/>
                                </w:rPr>
                                <w:t xml:space="preserve">DIRECCIÓN: </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367074F" id="Group 11" o:spid="_x0000_s1027" style="position:absolute;left:0;text-align:left;margin-left:51.65pt;margin-top:14.4pt;width:472.75pt;height:127.25pt;z-index:251655680;mso-wrap-distance-left:0;mso-wrap-distance-right:0;mso-position-horizontal-relative:page" coordorigin="1033,288" coordsize="9454,2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" o:allowincell="f">
                <v:line id="Line 18" o:spid="_x0000_s1028" style="position:absolute;visibility:visible;mso-wrap-style:square" from="1037,294" to="1048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" strokeweight=".14mm">
                  <v:stroke joinstyle="miter" endcap="square"/>
                  <o:lock v:ext="edit" shapetype="f"/>
                </v:line>
                <v:line id="Line 17" o:spid="_x0000_s1029" style="position:absolute;visibility:visible;mso-wrap-style:square" from="1033,288" to="1033,2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" strokeweight=".14mm">
                  <v:stroke joinstyle="miter" endcap="square"/>
                  <o:lock v:ext="edit" shapetype="f"/>
                </v:line>
                <v:line id="Line 16" o:spid="_x0000_s1030" style="position:absolute;visibility:visible;mso-wrap-style:square" from="1037,2831" to="10480,2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" strokeweight=".14mm">
                  <v:stroke joinstyle="miter" endcap="square"/>
                  <o:lock v:ext="edit" shapetype="f"/>
                </v:line>
                <v:line id="Line 15" o:spid="_x0000_s1031" style="position:absolute;visibility:visible;mso-wrap-style:square" from="10488,288" to="10488,2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" strokeweight=".14mm">
                  <v:stroke joinstyle="miter" endcap="square"/>
                  <o:lock v:ext="edit" shapetype="f"/>
                </v:line>
                <v:shape id="Text Box 26" o:spid="_x0000_s1032" type="#_x0000_t202" style="position:absolute;left:1094;top:1918;width:9272;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" filled="f" stroked="f" strokecolor="#3465a4">
                  <v:stroke joinstyle="round"/>
                  <v:path arrowok="t"/>
                  <v:textbox inset="0,0,0,0">
                    <w:txbxContent>
                      <w:p w14:paraId="1CF62926" w14:textId="2E0F3E02" w:rsidR="00E5099E" w:rsidRPr="00F54AFA" w:rsidRDefault="00E5099E" w:rsidP="00E5099E">
                        <w:pPr>
                          <w:overflowPunct w:val="0"/>
                          <w:spacing w:before="2"/>
                          <w:rPr>
                            <w:b/>
                            <w:bCs/>
                            <w:kern w:val="2"/>
                            <w:sz w:val="16"/>
                            <w:szCs w:val="16"/>
                          </w:rPr>
                        </w:pPr>
                        <w:r>
                          <w:rPr>
                            <w:kern w:val="2"/>
                            <w:sz w:val="16"/>
                            <w:szCs w:val="16"/>
                          </w:rPr>
                          <w:t>FECHA DE LA CONVOCATORIA</w:t>
                        </w:r>
                        <w:r w:rsidRPr="001543AB">
                          <w:rPr>
                            <w:kern w:val="2"/>
                            <w:sz w:val="16"/>
                            <w:szCs w:val="16"/>
                          </w:rPr>
                          <w:t xml:space="preserve">:  </w:t>
                        </w:r>
                        <w:r w:rsidR="00F54AFA" w:rsidRPr="00ED7090">
                          <w:rPr>
                            <w:b/>
                            <w:bCs/>
                            <w:kern w:val="2"/>
                            <w:sz w:val="16"/>
                            <w:szCs w:val="16"/>
                          </w:rPr>
                          <w:t>27</w:t>
                        </w:r>
                        <w:r w:rsidRPr="00F54AFA">
                          <w:rPr>
                            <w:b/>
                            <w:bCs/>
                            <w:kern w:val="2"/>
                            <w:sz w:val="16"/>
                            <w:szCs w:val="16"/>
                          </w:rPr>
                          <w:t xml:space="preserve"> de </w:t>
                        </w:r>
                        <w:r w:rsidR="00144830" w:rsidRPr="00F54AFA">
                          <w:rPr>
                            <w:b/>
                            <w:bCs/>
                            <w:kern w:val="2"/>
                            <w:sz w:val="16"/>
                            <w:szCs w:val="16"/>
                          </w:rPr>
                          <w:t>noviembre</w:t>
                        </w:r>
                        <w:r w:rsidRPr="00F54AFA">
                          <w:rPr>
                            <w:b/>
                            <w:bCs/>
                            <w:kern w:val="2"/>
                            <w:sz w:val="16"/>
                            <w:szCs w:val="16"/>
                          </w:rPr>
                          <w:t xml:space="preserve"> de 2023 CATEGORÍA PUESTO CONVOCADO:</w:t>
                        </w:r>
                        <w:r w:rsidR="00144830" w:rsidRPr="00F54AFA">
                          <w:rPr>
                            <w:b/>
                            <w:bCs/>
                            <w:kern w:val="2"/>
                            <w:sz w:val="16"/>
                            <w:szCs w:val="16"/>
                          </w:rPr>
                          <w:t xml:space="preserve"> TÉCNICO ELECTRÓNICO DE LABORATORIO</w:t>
                        </w:r>
                      </w:p>
                      <w:p w14:paraId="2A954530" w14:textId="77777777" w:rsidR="00E5099E" w:rsidRPr="00F54AFA" w:rsidRDefault="00E5099E" w:rsidP="00E5099E">
                        <w:pPr>
                          <w:overflowPunct w:val="0"/>
                          <w:spacing w:before="2"/>
                          <w:rPr>
                            <w:kern w:val="2"/>
                            <w:sz w:val="16"/>
                            <w:szCs w:val="16"/>
                          </w:rPr>
                        </w:pPr>
                      </w:p>
                      <w:p w14:paraId="3B8C069F" w14:textId="67561625" w:rsidR="00E5099E" w:rsidRDefault="00E5099E" w:rsidP="00E5099E">
                        <w:pPr>
                          <w:overflowPunct w:val="0"/>
                          <w:spacing w:before="2"/>
                          <w:rPr>
                            <w:kern w:val="2"/>
                            <w:sz w:val="16"/>
                            <w:szCs w:val="16"/>
                          </w:rPr>
                        </w:pPr>
                        <w:r w:rsidRPr="00F54AFA">
                          <w:rPr>
                            <w:kern w:val="2"/>
                            <w:sz w:val="16"/>
                            <w:szCs w:val="16"/>
                          </w:rPr>
                          <w:t xml:space="preserve">CÓDIGO PLAZA: </w:t>
                        </w:r>
                        <w:r w:rsidRPr="00F54AFA">
                          <w:rPr>
                            <w:b/>
                            <w:bCs/>
                            <w:kern w:val="2"/>
                            <w:sz w:val="16"/>
                            <w:szCs w:val="16"/>
                          </w:rPr>
                          <w:t>Ref. 23</w:t>
                        </w:r>
                        <w:r w:rsidR="00144830" w:rsidRPr="00F54AFA">
                          <w:rPr>
                            <w:b/>
                            <w:bCs/>
                            <w:kern w:val="2"/>
                            <w:sz w:val="16"/>
                            <w:szCs w:val="16"/>
                          </w:rPr>
                          <w:t>10</w:t>
                        </w:r>
                        <w:r w:rsidRPr="00F54AFA">
                          <w:rPr>
                            <w:kern w:val="2"/>
                            <w:sz w:val="16"/>
                            <w:szCs w:val="16"/>
                          </w:rPr>
                          <w:t xml:space="preserve"> </w:t>
                        </w:r>
                        <w:r w:rsidR="00144830" w:rsidRPr="00F54AFA">
                          <w:rPr>
                            <w:b/>
                            <w:bCs/>
                            <w:kern w:val="2"/>
                            <w:sz w:val="16"/>
                            <w:szCs w:val="16"/>
                          </w:rPr>
                          <w:t>TÉCNICO ELECTRÓNICO DE LABORATORIO</w:t>
                        </w:r>
                      </w:p>
                    </w:txbxContent>
                  </v:textbox>
                </v:shape>
                <v:shape id="Text Box 27" o:spid="_x0000_s1033" type="#_x0000_t202" style="position:absolute;left:2232;top:699;width:470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" filled="f" stroked="f" strokecolor="#3465a4">
                  <v:stroke joinstyle="round"/>
                  <v:path arrowok="t"/>
                  <v:textbox inset="0,0,0,0">
                    <w:txbxContent>
                      <w:p w14:paraId="0632A139" w14:textId="77777777" w:rsidR="00E5099E" w:rsidRDefault="00E5099E" w:rsidP="00E5099E">
                        <w:pPr>
                          <w:overflowPunct w:val="0"/>
                          <w:spacing w:before="26" w:line="274" w:lineRule="exact"/>
                          <w:rPr>
                            <w:kern w:val="2"/>
                            <w:sz w:val="16"/>
                            <w:szCs w:val="16"/>
                          </w:rPr>
                        </w:pPr>
                        <w:r>
                          <w:rPr>
                            <w:kern w:val="2"/>
                            <w:sz w:val="16"/>
                            <w:szCs w:val="16"/>
                          </w:rPr>
                          <w:t xml:space="preserve">CONSORCIO ESS BILBAO   </w:t>
                        </w:r>
                      </w:p>
                    </w:txbxContent>
                  </v:textbox>
                </v:shape>
                <v:shape id="Text Box 28" o:spid="_x0000_s1034" type="#_x0000_t202" style="position:absolute;left:1094;top:405;width:894;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" filled="f" stroked="f" strokecolor="#3465a4">
                  <v:stroke joinstyle="round"/>
                  <v:path arrowok="t"/>
                  <v:textbox inset="0,0,0,0">
                    <w:txbxContent>
                      <w:p w14:paraId="75E4D405" w14:textId="77777777" w:rsidR="00E5099E" w:rsidRDefault="00E5099E" w:rsidP="00E5099E">
                        <w:pPr>
                          <w:overflowPunct w:val="0"/>
                          <w:spacing w:before="2" w:line="444" w:lineRule="auto"/>
                          <w:rPr>
                            <w:kern w:val="2"/>
                            <w:sz w:val="16"/>
                            <w:szCs w:val="16"/>
                          </w:rPr>
                        </w:pPr>
                        <w:r>
                          <w:rPr>
                            <w:kern w:val="2"/>
                            <w:sz w:val="16"/>
                            <w:szCs w:val="16"/>
                          </w:rPr>
                          <w:t>MINISTERIO: ORGANISMO:</w:t>
                        </w:r>
                      </w:p>
                      <w:p w14:paraId="66A6BEC6" w14:textId="77777777" w:rsidR="00E5099E" w:rsidRDefault="00E5099E" w:rsidP="00E5099E">
                        <w:pPr>
                          <w:overflowPunct w:val="0"/>
                          <w:spacing w:before="5"/>
                          <w:rPr>
                            <w:kern w:val="2"/>
                            <w:sz w:val="16"/>
                            <w:szCs w:val="16"/>
                          </w:rPr>
                        </w:pPr>
                        <w:r>
                          <w:rPr>
                            <w:kern w:val="2"/>
                            <w:sz w:val="16"/>
                            <w:szCs w:val="16"/>
                          </w:rPr>
                          <w:t xml:space="preserve">DIRECCIÓN: </w:t>
                        </w:r>
                      </w:p>
                    </w:txbxContent>
                  </v:textbox>
                </v:shape>
                <w10:wrap type="topAndBottom" anchorx="page"/>
              </v:group>
            </w:pict>
          </mc:Fallback>
        </mc:AlternateContent>
      </w:r>
      <w:r>
        <w:rPr>
          <w:noProof/>
        </w:rPr>
        <mc:AlternateContent>
          <mc:Choice Requires="wps">
            <w:drawing>
              <wp:anchor distT="0" distB="0" distL="114935" distR="114935" simplePos="0" relativeHeight="251657728" behindDoc="0" locked="0" layoutInCell="0" allowOverlap="1" wp14:anchorId="0411FA65" wp14:editId="40BFB295">
                <wp:simplePos x="0" y="0"/>
                <wp:positionH relativeFrom="column">
                  <wp:posOffset>689610</wp:posOffset>
                </wp:positionH>
                <wp:positionV relativeFrom="paragraph">
                  <wp:posOffset>236855</wp:posOffset>
                </wp:positionV>
                <wp:extent cx="5131435" cy="188595"/>
                <wp:effectExtent l="0" t="0" r="0" b="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31435"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91153" w14:textId="77777777" w:rsidR="00E5099E" w:rsidRDefault="00E5099E" w:rsidP="00E5099E">
                            <w:pPr>
                              <w:spacing w:before="26" w:line="274" w:lineRule="exact"/>
                            </w:pPr>
                            <w:r>
                              <w:rPr>
                                <w:sz w:val="16"/>
                                <w:szCs w:val="16"/>
                              </w:rPr>
                              <w:t xml:space="preserve">MINISTERIO DE CIENCIA E INNOVACIÓN    </w:t>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1FA65" id="Text Box 34" o:spid="_x0000_s1035" type="#_x0000_t202" style="position:absolute;left:0;text-align:left;margin-left:54.3pt;margin-top:18.65pt;width:404.05pt;height:14.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" o:allowincell="f" stroked="f">
                <v:path arrowok="t"/>
                <v:textbox inset=".2pt,.2pt,.2pt,.2pt">
                  <w:txbxContent>
                    <w:p w14:paraId="3EF91153" w14:textId="77777777" w:rsidR="00E5099E" w:rsidRDefault="00E5099E" w:rsidP="00E5099E">
                      <w:pPr>
                        <w:spacing w:before="26" w:line="274" w:lineRule="exact"/>
                      </w:pPr>
                      <w:r>
                        <w:rPr>
                          <w:sz w:val="16"/>
                          <w:szCs w:val="16"/>
                        </w:rPr>
                        <w:t xml:space="preserve">MINISTERIO DE CIENCIA E INNOVACIÓN    </w:t>
                      </w:r>
                    </w:p>
                  </w:txbxContent>
                </v:textbox>
              </v:shape>
            </w:pict>
          </mc:Fallback>
        </mc:AlternateContent>
      </w:r>
      <w:r>
        <w:rPr>
          <w:noProof/>
        </w:rPr>
        <mc:AlternateContent>
          <mc:Choice Requires="wps">
            <w:drawing>
              <wp:anchor distT="0" distB="0" distL="114935" distR="114935" simplePos="0" relativeHeight="251659776" behindDoc="0" locked="0" layoutInCell="0" allowOverlap="1" wp14:anchorId="1532D952" wp14:editId="5AC7D470">
                <wp:simplePos x="0" y="0"/>
                <wp:positionH relativeFrom="column">
                  <wp:posOffset>527685</wp:posOffset>
                </wp:positionH>
                <wp:positionV relativeFrom="paragraph">
                  <wp:posOffset>669290</wp:posOffset>
                </wp:positionV>
                <wp:extent cx="3588385" cy="168910"/>
                <wp:effectExtent l="0" t="0" r="0" b="0"/>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88385"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9C627" w14:textId="77777777" w:rsidR="00E5099E" w:rsidRDefault="00E5099E" w:rsidP="00E5099E">
                            <w:pPr>
                              <w:spacing w:before="26" w:line="274" w:lineRule="exact"/>
                            </w:pPr>
                            <w:r>
                              <w:rPr>
                                <w:rFonts w:cs="Calibri"/>
                                <w:sz w:val="16"/>
                                <w:szCs w:val="16"/>
                              </w:rPr>
                              <w:t xml:space="preserve">       </w:t>
                            </w:r>
                            <w:r>
                              <w:rPr>
                                <w:sz w:val="16"/>
                                <w:szCs w:val="16"/>
                              </w:rPr>
                              <w:t>Parque Tecnológico de Bizkaia, C/ Laida Bidea, 207 B semisótano 2 Derio 48160</w:t>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2D952" id="Text Box 36" o:spid="_x0000_s1036" type="#_x0000_t202" style="position:absolute;left:0;text-align:left;margin-left:41.55pt;margin-top:52.7pt;width:282.55pt;height:13.3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" o:allowincell="f" stroked="f">
                <v:path arrowok="t"/>
                <v:textbox inset=".2pt,.2pt,.2pt,.2pt">
                  <w:txbxContent>
                    <w:p w14:paraId="35C9C627" w14:textId="77777777" w:rsidR="00E5099E" w:rsidRDefault="00E5099E" w:rsidP="00E5099E">
                      <w:pPr>
                        <w:spacing w:before="26" w:line="274" w:lineRule="exact"/>
                      </w:pPr>
                      <w:r>
                        <w:rPr>
                          <w:rFonts w:cs="Calibri"/>
                          <w:sz w:val="16"/>
                          <w:szCs w:val="16"/>
                        </w:rPr>
                        <w:t xml:space="preserve">       </w:t>
                      </w:r>
                      <w:r>
                        <w:rPr>
                          <w:sz w:val="16"/>
                          <w:szCs w:val="16"/>
                        </w:rPr>
                        <w:t>Parque Tecnológico de Bizkaia, C/ Laida Bidea, 207 B semisótano 2 Derio 48160</w:t>
                      </w:r>
                    </w:p>
                  </w:txbxContent>
                </v:textbox>
              </v:shape>
            </w:pict>
          </mc:Fallback>
        </mc:AlternateContent>
      </w:r>
      <w:r>
        <w:rPr>
          <w:noProof/>
        </w:rPr>
        <mc:AlternateContent>
          <mc:Choice Requires="wps">
            <w:drawing>
              <wp:anchor distT="0" distB="0" distL="114935" distR="114935" simplePos="0" relativeHeight="251660800" behindDoc="0" locked="0" layoutInCell="0" allowOverlap="1" wp14:anchorId="3F2DA8A0" wp14:editId="55AAD718">
                <wp:simplePos x="0" y="0"/>
                <wp:positionH relativeFrom="column">
                  <wp:posOffset>-135255</wp:posOffset>
                </wp:positionH>
                <wp:positionV relativeFrom="paragraph">
                  <wp:posOffset>913765</wp:posOffset>
                </wp:positionV>
                <wp:extent cx="5728335" cy="205105"/>
                <wp:effectExtent l="0" t="0" r="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8335"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8B492" w14:textId="77777777" w:rsidR="00E5099E" w:rsidRDefault="00E5099E" w:rsidP="00E5099E">
                            <w:pPr>
                              <w:spacing w:line="180" w:lineRule="exact"/>
                              <w:rPr>
                                <w:sz w:val="16"/>
                                <w:szCs w:val="16"/>
                              </w:rPr>
                            </w:pPr>
                            <w:r w:rsidRPr="001543AB">
                              <w:rPr>
                                <w:sz w:val="16"/>
                                <w:szCs w:val="16"/>
                              </w:rPr>
                              <w:t>CONVOCATORIA: PUESTO FINANCIACION EXTERNA Mecanismo de Recuperación y Resiliencia de la Unión Europea</w:t>
                            </w:r>
                          </w:p>
                          <w:p w14:paraId="5CF41822" w14:textId="77777777" w:rsidR="00E5099E" w:rsidRDefault="00E5099E" w:rsidP="00E5099E">
                            <w:pPr>
                              <w:rPr>
                                <w:sz w:val="16"/>
                                <w:szCs w:val="16"/>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DA8A0" id="Text Box 37" o:spid="_x0000_s1037" type="#_x0000_t202" style="position:absolute;left:0;text-align:left;margin-left:-10.65pt;margin-top:71.95pt;width:451.05pt;height:16.1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" o:allowincell="f" stroked="f">
                <v:path arrowok="t"/>
                <v:textbox inset="7.25pt,3.65pt,7.25pt,3.65pt">
                  <w:txbxContent>
                    <w:p w14:paraId="24B8B492" w14:textId="77777777" w:rsidR="00E5099E" w:rsidRDefault="00E5099E" w:rsidP="00E5099E">
                      <w:pPr>
                        <w:spacing w:line="180" w:lineRule="exact"/>
                        <w:rPr>
                          <w:sz w:val="16"/>
                          <w:szCs w:val="16"/>
                        </w:rPr>
                      </w:pPr>
                      <w:r w:rsidRPr="001543AB">
                        <w:rPr>
                          <w:sz w:val="16"/>
                          <w:szCs w:val="16"/>
                        </w:rPr>
                        <w:t>CONVOCATORIA: PUESTO FINANCIACION EXTERNA Mecanismo de Recuperación y Resiliencia de la Unión Europea</w:t>
                      </w:r>
                    </w:p>
                    <w:p w14:paraId="5CF41822" w14:textId="77777777" w:rsidR="00E5099E" w:rsidRDefault="00E5099E" w:rsidP="00E5099E">
                      <w:pPr>
                        <w:rPr>
                          <w:sz w:val="16"/>
                          <w:szCs w:val="16"/>
                        </w:rPr>
                      </w:pPr>
                    </w:p>
                  </w:txbxContent>
                </v:textbox>
              </v:shape>
            </w:pict>
          </mc:Fallback>
        </mc:AlternateContent>
      </w:r>
      <w:r w:rsidR="00E5099E">
        <w:rPr>
          <w:rFonts w:ascii="Arial" w:hAnsi="Arial"/>
          <w:b/>
          <w:sz w:val="16"/>
        </w:rPr>
        <w:t>PROCESO SELECTIVO</w:t>
      </w:r>
    </w:p>
    <w:p w14:paraId="520E77F0" w14:textId="77777777" w:rsidR="00E5099E" w:rsidRDefault="00E5099E" w:rsidP="00E5099E">
      <w:pPr>
        <w:jc w:val="both"/>
        <w:rPr>
          <w:rFonts w:ascii="Arial" w:hAnsi="Arial"/>
          <w:b/>
          <w:sz w:val="16"/>
        </w:rPr>
      </w:pPr>
    </w:p>
    <w:p w14:paraId="101C0955" w14:textId="77777777" w:rsidR="00E5099E" w:rsidRDefault="00D0635C" w:rsidP="00E5099E">
      <w:pPr>
        <w:jc w:val="both"/>
        <w:rPr>
          <w:rFonts w:ascii="Arial" w:hAnsi="Arial"/>
          <w:sz w:val="14"/>
        </w:rPr>
      </w:pPr>
      <w:r>
        <w:rPr>
          <w:noProof/>
        </w:rPr>
        <mc:AlternateContent>
          <mc:Choice Requires="wpg">
            <w:drawing>
              <wp:anchor distT="0" distB="0" distL="0" distR="0" simplePos="0" relativeHeight="251656704" behindDoc="0" locked="0" layoutInCell="0" allowOverlap="1" wp14:anchorId="160A8CD0" wp14:editId="2DC8B9EA">
                <wp:simplePos x="0" y="0"/>
                <wp:positionH relativeFrom="page">
                  <wp:posOffset>659765</wp:posOffset>
                </wp:positionH>
                <wp:positionV relativeFrom="paragraph">
                  <wp:posOffset>128270</wp:posOffset>
                </wp:positionV>
                <wp:extent cx="5901690" cy="605155"/>
                <wp:effectExtent l="12700" t="12700" r="16510" b="4445"/>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690" cy="605155"/>
                          <a:chOff x="1039" y="202"/>
                          <a:chExt cx="9294" cy="952"/>
                        </a:xfrm>
                      </wpg:grpSpPr>
                      <wps:wsp>
                        <wps:cNvPr id="6" name="Line 10"/>
                        <wps:cNvCnPr>
                          <a:cxnSpLocks/>
                        </wps:cNvCnPr>
                        <wps:spPr bwMode="auto">
                          <a:xfrm>
                            <a:off x="1042" y="212"/>
                            <a:ext cx="9282"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9"/>
                        <wps:cNvCnPr>
                          <a:cxnSpLocks/>
                        </wps:cNvCnPr>
                        <wps:spPr bwMode="auto">
                          <a:xfrm>
                            <a:off x="1039" y="202"/>
                            <a:ext cx="0" cy="952"/>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8"/>
                        <wps:cNvCnPr>
                          <a:cxnSpLocks/>
                        </wps:cNvCnPr>
                        <wps:spPr bwMode="auto">
                          <a:xfrm>
                            <a:off x="1042" y="1151"/>
                            <a:ext cx="9282"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7"/>
                        <wps:cNvCnPr>
                          <a:cxnSpLocks/>
                        </wps:cNvCnPr>
                        <wps:spPr bwMode="auto">
                          <a:xfrm>
                            <a:off x="10333" y="202"/>
                            <a:ext cx="0" cy="952"/>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CCC08B" id="Group 6" o:spid="_x0000_s1026" style="position:absolute;margin-left:51.95pt;margin-top:10.1pt;width:464.7pt;height:47.65pt;z-index:251656704;mso-wrap-distance-left:0;mso-wrap-distance-right:0;mso-position-horizontal-relative:page" coordorigin="1039,202" coordsize="929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" o:allowincell="f">
                <v:line id="Line 10" o:spid="_x0000_s1027" style="position:absolute;visibility:visible;mso-wrap-style:square" from="1042,212" to="1032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" strokeweight=".14mm">
                  <v:stroke joinstyle="miter" endcap="square"/>
                  <o:lock v:ext="edit" shapetype="f"/>
                </v:line>
                <v:line id="Line 9" o:spid="_x0000_s1028" style="position:absolute;visibility:visible;mso-wrap-style:square" from="1039,202" to="1039,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" strokeweight=".14mm">
                  <v:stroke joinstyle="miter" endcap="square"/>
                  <o:lock v:ext="edit" shapetype="f"/>
                </v:line>
                <v:line id="Line 8" o:spid="_x0000_s1029" style="position:absolute;visibility:visible;mso-wrap-style:square" from="1042,1151" to="10324,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" strokeweight=".14mm">
                  <v:stroke joinstyle="miter" endcap="square"/>
                  <o:lock v:ext="edit" shapetype="f"/>
                </v:line>
                <v:line id="Line 7" o:spid="_x0000_s1030" style="position:absolute;visibility:visible;mso-wrap-style:square" from="10333,202" to="10333,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" strokeweight=".14mm">
                  <v:stroke joinstyle="miter" endcap="square"/>
                  <o:lock v:ext="edit" shapetype="f"/>
                </v:line>
                <w10:wrap type="topAndBottom" anchorx="page"/>
              </v:group>
            </w:pict>
          </mc:Fallback>
        </mc:AlternateContent>
      </w:r>
      <w:r>
        <w:rPr>
          <w:noProof/>
        </w:rPr>
        <mc:AlternateContent>
          <mc:Choice Requires="wps">
            <w:drawing>
              <wp:anchor distT="0" distB="0" distL="114935" distR="114935" simplePos="0" relativeHeight="251658752" behindDoc="0" locked="0" layoutInCell="0" allowOverlap="1" wp14:anchorId="08912240" wp14:editId="42DB955E">
                <wp:simplePos x="0" y="0"/>
                <wp:positionH relativeFrom="column">
                  <wp:posOffset>20320</wp:posOffset>
                </wp:positionH>
                <wp:positionV relativeFrom="paragraph">
                  <wp:posOffset>235585</wp:posOffset>
                </wp:positionV>
                <wp:extent cx="5572760" cy="431165"/>
                <wp:effectExtent l="0" t="0" r="0"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276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AAE60" w14:textId="56CE6FF1" w:rsidR="00E5099E" w:rsidRDefault="005335B6" w:rsidP="00E5099E">
                            <w:pPr>
                              <w:spacing w:before="26" w:line="274" w:lineRule="exact"/>
                            </w:pPr>
                            <w:r>
                              <w:rPr>
                                <w:rFonts w:ascii="Verdana" w:eastAsia="MS Mincho" w:hAnsi="Verdana" w:cs="Verdana"/>
                                <w:color w:val="000000"/>
                                <w:lang w:eastAsia="en-US"/>
                              </w:rPr>
                              <w:t>Formación Profesional II/Técnico de Grado Superior en Electricidad/ Electrónica o áreas similares</w:t>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12240" id="Text Box 35" o:spid="_x0000_s1038" type="#_x0000_t202" style="position:absolute;left:0;text-align:left;margin-left:1.6pt;margin-top:18.55pt;width:438.8pt;height:33.9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" o:allowincell="f" stroked="f">
                <v:path arrowok="t"/>
                <v:textbox inset=".2pt,.2pt,.2pt,.2pt">
                  <w:txbxContent>
                    <w:p w14:paraId="366AAE60" w14:textId="56CE6FF1" w:rsidR="00E5099E" w:rsidRDefault="005335B6" w:rsidP="00E5099E">
                      <w:pPr>
                        <w:spacing w:before="26" w:line="274" w:lineRule="exact"/>
                      </w:pPr>
                      <w:r>
                        <w:rPr>
                          <w:rFonts w:ascii="Verdana" w:eastAsia="MS Mincho" w:hAnsi="Verdana" w:cs="Verdana"/>
                          <w:color w:val="000000"/>
                          <w:lang w:eastAsia="en-US"/>
                        </w:rPr>
                        <w:t>Formación Profesional II/Técnico de Grado Superior en Electricidad/ Electrónica o áreas similares</w:t>
                      </w:r>
                    </w:p>
                  </w:txbxContent>
                </v:textbox>
              </v:shape>
            </w:pict>
          </mc:Fallback>
        </mc:AlternateContent>
      </w:r>
      <w:r w:rsidR="00E5099E">
        <w:rPr>
          <w:rFonts w:ascii="Arial" w:hAnsi="Arial"/>
          <w:b/>
          <w:sz w:val="16"/>
        </w:rPr>
        <w:t xml:space="preserve">TITULACIÓN MÍNIMA EXIGIDA </w:t>
      </w:r>
      <w:r w:rsidR="00E5099E">
        <w:rPr>
          <w:rFonts w:ascii="Arial" w:hAnsi="Arial"/>
          <w:sz w:val="12"/>
        </w:rPr>
        <w:t>(se deberá poseer a la finalización del plazo de presentación de instancias)</w:t>
      </w:r>
    </w:p>
    <w:p w14:paraId="1E9EBEDF" w14:textId="77777777" w:rsidR="00E5099E" w:rsidRDefault="00E5099E" w:rsidP="00E5099E">
      <w:pPr>
        <w:pStyle w:val="Textoindependiente"/>
        <w:spacing w:before="4"/>
        <w:jc w:val="both"/>
        <w:rPr>
          <w:rFonts w:ascii="Arial" w:hAnsi="Arial" w:cs="Arial"/>
          <w:sz w:val="14"/>
          <w:lang w:val="es-ES"/>
        </w:rPr>
      </w:pPr>
    </w:p>
    <w:p w14:paraId="4B0D454E" w14:textId="77777777" w:rsidR="00E5099E" w:rsidRDefault="00E5099E" w:rsidP="00E5099E">
      <w:pPr>
        <w:pStyle w:val="Ttulo1"/>
        <w:spacing w:before="1"/>
        <w:ind w:left="0"/>
        <w:jc w:val="both"/>
        <w:rPr>
          <w:rFonts w:ascii="Arial" w:hAnsi="Arial" w:cs="Arial"/>
          <w:sz w:val="11"/>
        </w:rPr>
      </w:pPr>
      <w:r>
        <w:rPr>
          <w:rFonts w:ascii="Arial" w:hAnsi="Arial" w:cs="Arial"/>
        </w:rPr>
        <w:t>MÉRITOS ALEGADOS</w:t>
      </w:r>
    </w:p>
    <w:p w14:paraId="5728A870" w14:textId="77777777" w:rsidR="00E5099E" w:rsidRDefault="00E5099E" w:rsidP="00E5099E">
      <w:pPr>
        <w:pStyle w:val="Textoindependiente"/>
        <w:spacing w:before="1"/>
        <w:ind w:left="1134"/>
        <w:jc w:val="both"/>
        <w:rPr>
          <w:rFonts w:ascii="Arial" w:hAnsi="Arial" w:cs="Arial"/>
          <w:b/>
          <w:sz w:val="11"/>
        </w:rPr>
      </w:pPr>
    </w:p>
    <w:tbl>
      <w:tblPr>
        <w:tblW w:w="0" w:type="auto"/>
        <w:tblInd w:w="-157" w:type="dxa"/>
        <w:tblLayout w:type="fixed"/>
        <w:tblCellMar>
          <w:left w:w="0" w:type="dxa"/>
          <w:right w:w="0" w:type="dxa"/>
        </w:tblCellMar>
        <w:tblLook w:val="0000" w:firstRow="0" w:lastRow="0" w:firstColumn="0" w:lastColumn="0" w:noHBand="0" w:noVBand="0"/>
      </w:tblPr>
      <w:tblGrid>
        <w:gridCol w:w="86"/>
        <w:gridCol w:w="25"/>
        <w:gridCol w:w="35"/>
        <w:gridCol w:w="3567"/>
        <w:gridCol w:w="3188"/>
        <w:gridCol w:w="3052"/>
        <w:gridCol w:w="48"/>
        <w:gridCol w:w="78"/>
        <w:gridCol w:w="16"/>
        <w:gridCol w:w="20"/>
      </w:tblGrid>
      <w:tr w:rsidR="00E5099E" w14:paraId="0D0DDF5F" w14:textId="77777777">
        <w:trPr>
          <w:trHeight w:val="318"/>
        </w:trPr>
        <w:tc>
          <w:tcPr>
            <w:tcW w:w="86" w:type="dxa"/>
            <w:shd w:val="clear" w:color="auto" w:fill="auto"/>
          </w:tcPr>
          <w:p w14:paraId="4DD2A821" w14:textId="77777777" w:rsidR="00E5099E" w:rsidRDefault="00E5099E">
            <w:pPr>
              <w:pStyle w:val="TableHeading"/>
              <w:snapToGrid w:val="0"/>
            </w:pPr>
          </w:p>
        </w:tc>
        <w:tc>
          <w:tcPr>
            <w:tcW w:w="10029" w:type="dxa"/>
            <w:gridSpan w:val="9"/>
            <w:tcBorders>
              <w:top w:val="single" w:sz="12" w:space="0" w:color="000000"/>
              <w:left w:val="single" w:sz="12" w:space="0" w:color="000000"/>
              <w:bottom w:val="single" w:sz="12" w:space="0" w:color="000000"/>
              <w:right w:val="single" w:sz="12" w:space="0" w:color="000000"/>
            </w:tcBorders>
            <w:shd w:val="clear" w:color="auto" w:fill="auto"/>
          </w:tcPr>
          <w:p w14:paraId="2588D2DB" w14:textId="77777777" w:rsidR="00E5099E" w:rsidRDefault="00E5099E">
            <w:pPr>
              <w:pStyle w:val="TableParagraph"/>
              <w:spacing w:before="48"/>
              <w:ind w:left="130"/>
              <w:jc w:val="both"/>
            </w:pPr>
            <w:r>
              <w:rPr>
                <w:rFonts w:ascii="Arial" w:hAnsi="Arial" w:cs="Arial"/>
                <w:sz w:val="16"/>
                <w:szCs w:val="16"/>
              </w:rPr>
              <w:t>MÉRITOS FORMACIÓN EXPERIENCIAS PREVIAS:</w:t>
            </w:r>
          </w:p>
        </w:tc>
      </w:tr>
      <w:tr w:rsidR="00E5099E" w14:paraId="397E5A7D" w14:textId="77777777">
        <w:trPr>
          <w:gridAfter w:val="1"/>
          <w:wAfter w:w="20" w:type="dxa"/>
          <w:trHeight w:val="274"/>
        </w:trPr>
        <w:tc>
          <w:tcPr>
            <w:tcW w:w="86" w:type="dxa"/>
            <w:shd w:val="clear" w:color="auto" w:fill="auto"/>
          </w:tcPr>
          <w:p w14:paraId="683F01BF" w14:textId="77777777" w:rsidR="00E5099E" w:rsidRDefault="00E5099E">
            <w:pPr>
              <w:snapToGrid w:val="0"/>
              <w:rPr>
                <w:rFonts w:ascii="Arial" w:hAnsi="Arial"/>
                <w:sz w:val="12"/>
                <w:szCs w:val="16"/>
              </w:rPr>
            </w:pPr>
          </w:p>
        </w:tc>
        <w:tc>
          <w:tcPr>
            <w:tcW w:w="25" w:type="dxa"/>
            <w:vMerge w:val="restart"/>
            <w:tcBorders>
              <w:top w:val="single" w:sz="12" w:space="0" w:color="000000"/>
              <w:bottom w:val="single" w:sz="12" w:space="0" w:color="000000"/>
            </w:tcBorders>
            <w:shd w:val="clear" w:color="auto" w:fill="auto"/>
          </w:tcPr>
          <w:p w14:paraId="5432EC1B" w14:textId="77777777" w:rsidR="00E5099E" w:rsidRDefault="00E5099E">
            <w:pPr>
              <w:pStyle w:val="TableParagraph"/>
              <w:snapToGrid w:val="0"/>
              <w:ind w:left="1134"/>
              <w:jc w:val="both"/>
              <w:rPr>
                <w:rFonts w:ascii="Arial" w:hAnsi="Arial" w:cs="Arial"/>
                <w:sz w:val="12"/>
                <w:szCs w:val="16"/>
              </w:rPr>
            </w:pPr>
          </w:p>
        </w:tc>
        <w:tc>
          <w:tcPr>
            <w:tcW w:w="9984" w:type="dxa"/>
            <w:gridSpan w:val="7"/>
            <w:tcBorders>
              <w:top w:val="single" w:sz="12" w:space="0" w:color="000000"/>
              <w:left w:val="single" w:sz="4" w:space="0" w:color="000000"/>
              <w:bottom w:val="single" w:sz="4" w:space="0" w:color="000000"/>
              <w:right w:val="single" w:sz="4" w:space="0" w:color="000000"/>
            </w:tcBorders>
            <w:shd w:val="clear" w:color="auto" w:fill="auto"/>
          </w:tcPr>
          <w:p w14:paraId="40989AFB" w14:textId="77777777" w:rsidR="00E5099E" w:rsidRPr="00700E00" w:rsidRDefault="00E5099E">
            <w:pPr>
              <w:pStyle w:val="TableParagraph"/>
              <w:spacing w:before="37"/>
              <w:ind w:left="118"/>
              <w:jc w:val="both"/>
              <w:rPr>
                <w:lang w:val="es-ES"/>
              </w:rPr>
            </w:pPr>
            <w:r>
              <w:rPr>
                <w:rFonts w:ascii="Arial" w:hAnsi="Arial" w:cs="Arial"/>
                <w:sz w:val="16"/>
                <w:szCs w:val="16"/>
                <w:lang w:val="es-ES"/>
              </w:rPr>
              <w:t>EXPERIENCIA EN PUESTOS CON FUNCIONES SIMILARES</w:t>
            </w:r>
          </w:p>
        </w:tc>
      </w:tr>
      <w:tr w:rsidR="00E5099E" w14:paraId="10E48BDF" w14:textId="77777777">
        <w:trPr>
          <w:gridAfter w:val="1"/>
          <w:wAfter w:w="20" w:type="dxa"/>
          <w:trHeight w:val="276"/>
        </w:trPr>
        <w:tc>
          <w:tcPr>
            <w:tcW w:w="86" w:type="dxa"/>
            <w:shd w:val="clear" w:color="auto" w:fill="auto"/>
          </w:tcPr>
          <w:p w14:paraId="3F6235F1" w14:textId="77777777" w:rsidR="00E5099E" w:rsidRDefault="00E5099E">
            <w:pPr>
              <w:snapToGrid w:val="0"/>
              <w:rPr>
                <w:rFonts w:ascii="Arial" w:hAnsi="Arial"/>
                <w:sz w:val="2"/>
                <w:szCs w:val="2"/>
                <w:lang w:eastAsia="en-US"/>
              </w:rPr>
            </w:pPr>
          </w:p>
        </w:tc>
        <w:tc>
          <w:tcPr>
            <w:tcW w:w="25" w:type="dxa"/>
            <w:vMerge/>
            <w:tcBorders>
              <w:top w:val="single" w:sz="12" w:space="0" w:color="000000"/>
              <w:bottom w:val="single" w:sz="12" w:space="0" w:color="000000"/>
            </w:tcBorders>
            <w:shd w:val="clear" w:color="auto" w:fill="auto"/>
          </w:tcPr>
          <w:p w14:paraId="35BC31CC" w14:textId="77777777" w:rsidR="00E5099E" w:rsidRDefault="00E5099E">
            <w:pPr>
              <w:widowControl w:val="0"/>
              <w:autoSpaceDE w:val="0"/>
              <w:snapToGrid w:val="0"/>
              <w:ind w:left="1134"/>
              <w:jc w:val="both"/>
              <w:rPr>
                <w:rFonts w:ascii="Arial" w:hAnsi="Arial"/>
                <w:sz w:val="2"/>
                <w:szCs w:val="2"/>
                <w:lang w:eastAsia="en-US"/>
              </w:rPr>
            </w:pPr>
          </w:p>
        </w:tc>
        <w:tc>
          <w:tcPr>
            <w:tcW w:w="3602" w:type="dxa"/>
            <w:gridSpan w:val="2"/>
            <w:tcBorders>
              <w:top w:val="single" w:sz="4" w:space="0" w:color="000000"/>
              <w:left w:val="single" w:sz="4" w:space="0" w:color="000000"/>
              <w:bottom w:val="single" w:sz="4" w:space="0" w:color="000000"/>
            </w:tcBorders>
            <w:shd w:val="clear" w:color="auto" w:fill="auto"/>
          </w:tcPr>
          <w:p w14:paraId="0FCF3162" w14:textId="77777777" w:rsidR="00E5099E" w:rsidRDefault="00E5099E">
            <w:pPr>
              <w:pStyle w:val="TableParagraph"/>
              <w:spacing w:before="33"/>
              <w:ind w:left="118" w:right="142"/>
              <w:jc w:val="both"/>
            </w:pPr>
            <w:r>
              <w:rPr>
                <w:rFonts w:ascii="Arial" w:hAnsi="Arial" w:cs="Arial"/>
                <w:sz w:val="12"/>
              </w:rPr>
              <w:t>DENOMINACIÓN PUESTO</w:t>
            </w:r>
          </w:p>
        </w:tc>
        <w:tc>
          <w:tcPr>
            <w:tcW w:w="3188" w:type="dxa"/>
            <w:tcBorders>
              <w:top w:val="single" w:sz="4" w:space="0" w:color="000000"/>
              <w:left w:val="single" w:sz="4" w:space="0" w:color="000000"/>
              <w:bottom w:val="single" w:sz="4" w:space="0" w:color="000000"/>
            </w:tcBorders>
            <w:shd w:val="clear" w:color="auto" w:fill="auto"/>
          </w:tcPr>
          <w:p w14:paraId="1AA64104" w14:textId="77777777" w:rsidR="00E5099E" w:rsidRDefault="00E5099E">
            <w:pPr>
              <w:pStyle w:val="TableParagraph"/>
              <w:spacing w:before="33"/>
              <w:ind w:left="146" w:right="166" w:firstLine="9"/>
              <w:jc w:val="both"/>
            </w:pPr>
            <w:r>
              <w:rPr>
                <w:rFonts w:ascii="Arial" w:hAnsi="Arial" w:cs="Arial"/>
                <w:sz w:val="12"/>
              </w:rPr>
              <w:t>ORGANISMO PÚBLICO O EMPRESA</w:t>
            </w: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7718E3B5" w14:textId="77777777" w:rsidR="00E5099E" w:rsidRPr="00700E00" w:rsidRDefault="00E5099E">
            <w:pPr>
              <w:pStyle w:val="TableParagraph"/>
              <w:spacing w:before="33"/>
              <w:ind w:left="144" w:right="259"/>
              <w:jc w:val="both"/>
              <w:rPr>
                <w:lang w:val="es-ES"/>
              </w:rPr>
            </w:pPr>
            <w:r>
              <w:rPr>
                <w:rFonts w:ascii="Arial" w:hAnsi="Arial" w:cs="Arial"/>
                <w:sz w:val="12"/>
                <w:lang w:val="es-ES"/>
              </w:rPr>
              <w:t>PERÍODO TRABAJADO (AÑOS, MESES Y DÍAS)</w:t>
            </w:r>
          </w:p>
        </w:tc>
      </w:tr>
      <w:tr w:rsidR="00E5099E" w14:paraId="567D0238" w14:textId="77777777">
        <w:trPr>
          <w:gridAfter w:val="1"/>
          <w:wAfter w:w="20" w:type="dxa"/>
          <w:trHeight w:val="276"/>
        </w:trPr>
        <w:tc>
          <w:tcPr>
            <w:tcW w:w="86" w:type="dxa"/>
            <w:shd w:val="clear" w:color="auto" w:fill="auto"/>
          </w:tcPr>
          <w:p w14:paraId="2AD699E4" w14:textId="77777777" w:rsidR="00E5099E" w:rsidRDefault="00E5099E">
            <w:pPr>
              <w:snapToGrid w:val="0"/>
              <w:rPr>
                <w:rFonts w:ascii="Arial" w:hAnsi="Arial"/>
                <w:sz w:val="2"/>
                <w:szCs w:val="2"/>
                <w:lang w:eastAsia="en-US"/>
              </w:rPr>
            </w:pPr>
          </w:p>
        </w:tc>
        <w:tc>
          <w:tcPr>
            <w:tcW w:w="25" w:type="dxa"/>
            <w:vMerge/>
            <w:tcBorders>
              <w:top w:val="single" w:sz="12" w:space="0" w:color="000000"/>
              <w:bottom w:val="single" w:sz="12" w:space="0" w:color="000000"/>
            </w:tcBorders>
            <w:shd w:val="clear" w:color="auto" w:fill="auto"/>
          </w:tcPr>
          <w:p w14:paraId="05DA9C4B" w14:textId="77777777" w:rsidR="00E5099E" w:rsidRDefault="00E5099E">
            <w:pPr>
              <w:widowControl w:val="0"/>
              <w:autoSpaceDE w:val="0"/>
              <w:snapToGrid w:val="0"/>
              <w:ind w:left="1134"/>
              <w:jc w:val="both"/>
              <w:rPr>
                <w:rFonts w:ascii="Arial" w:hAnsi="Arial"/>
                <w:sz w:val="2"/>
                <w:szCs w:val="2"/>
                <w:lang w:eastAsia="en-US"/>
              </w:rPr>
            </w:pPr>
          </w:p>
        </w:tc>
        <w:tc>
          <w:tcPr>
            <w:tcW w:w="3602" w:type="dxa"/>
            <w:gridSpan w:val="2"/>
            <w:tcBorders>
              <w:top w:val="single" w:sz="4" w:space="0" w:color="000000"/>
              <w:left w:val="single" w:sz="4" w:space="0" w:color="000000"/>
              <w:bottom w:val="single" w:sz="4" w:space="0" w:color="000000"/>
            </w:tcBorders>
            <w:shd w:val="clear" w:color="auto" w:fill="auto"/>
          </w:tcPr>
          <w:p w14:paraId="2EAAA245" w14:textId="77777777" w:rsidR="00E5099E" w:rsidRPr="00700E00" w:rsidRDefault="00E5099E">
            <w:pPr>
              <w:pStyle w:val="TableParagraph"/>
              <w:snapToGrid w:val="0"/>
              <w:spacing w:before="33"/>
              <w:ind w:left="118" w:right="142"/>
              <w:jc w:val="both"/>
              <w:rPr>
                <w:rFonts w:ascii="Arial" w:hAnsi="Arial" w:cs="Arial"/>
                <w:sz w:val="12"/>
                <w:szCs w:val="2"/>
                <w:lang w:val="es-ES" w:eastAsia="en-US"/>
              </w:rPr>
            </w:pPr>
          </w:p>
        </w:tc>
        <w:tc>
          <w:tcPr>
            <w:tcW w:w="3188" w:type="dxa"/>
            <w:tcBorders>
              <w:top w:val="single" w:sz="4" w:space="0" w:color="000000"/>
              <w:left w:val="single" w:sz="4" w:space="0" w:color="000000"/>
              <w:bottom w:val="single" w:sz="4" w:space="0" w:color="000000"/>
            </w:tcBorders>
            <w:shd w:val="clear" w:color="auto" w:fill="auto"/>
          </w:tcPr>
          <w:p w14:paraId="631FED4F" w14:textId="77777777" w:rsidR="00E5099E" w:rsidRPr="00700E00" w:rsidRDefault="00E5099E">
            <w:pPr>
              <w:pStyle w:val="TableParagraph"/>
              <w:snapToGrid w:val="0"/>
              <w:spacing w:before="33"/>
              <w:ind w:left="146" w:right="166" w:firstLine="9"/>
              <w:jc w:val="both"/>
              <w:rPr>
                <w:rFonts w:ascii="Arial" w:hAnsi="Arial" w:cs="Arial"/>
                <w:sz w:val="12"/>
                <w:lang w:val="es-ES"/>
              </w:rPr>
            </w:pP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5ADFCB09" w14:textId="77777777" w:rsidR="00E5099E" w:rsidRDefault="00E5099E">
            <w:pPr>
              <w:pStyle w:val="TableParagraph"/>
              <w:snapToGrid w:val="0"/>
              <w:spacing w:before="33"/>
              <w:ind w:left="144" w:right="259"/>
              <w:jc w:val="both"/>
              <w:rPr>
                <w:rFonts w:ascii="Arial" w:hAnsi="Arial" w:cs="Arial"/>
                <w:sz w:val="12"/>
                <w:lang w:val="es-ES"/>
              </w:rPr>
            </w:pPr>
          </w:p>
        </w:tc>
      </w:tr>
      <w:tr w:rsidR="00E5099E" w14:paraId="19B6CE31" w14:textId="77777777">
        <w:trPr>
          <w:gridAfter w:val="1"/>
          <w:wAfter w:w="20" w:type="dxa"/>
          <w:trHeight w:val="286"/>
        </w:trPr>
        <w:tc>
          <w:tcPr>
            <w:tcW w:w="86" w:type="dxa"/>
            <w:shd w:val="clear" w:color="auto" w:fill="auto"/>
          </w:tcPr>
          <w:p w14:paraId="14CAF20B" w14:textId="77777777" w:rsidR="00E5099E" w:rsidRDefault="00E5099E">
            <w:pPr>
              <w:snapToGrid w:val="0"/>
              <w:rPr>
                <w:rFonts w:ascii="Arial" w:hAnsi="Arial"/>
                <w:sz w:val="2"/>
                <w:szCs w:val="2"/>
                <w:lang w:eastAsia="en-US"/>
              </w:rPr>
            </w:pPr>
          </w:p>
        </w:tc>
        <w:tc>
          <w:tcPr>
            <w:tcW w:w="25" w:type="dxa"/>
            <w:vMerge/>
            <w:tcBorders>
              <w:top w:val="single" w:sz="12" w:space="0" w:color="000000"/>
              <w:bottom w:val="single" w:sz="12" w:space="0" w:color="000000"/>
            </w:tcBorders>
            <w:shd w:val="clear" w:color="auto" w:fill="auto"/>
          </w:tcPr>
          <w:p w14:paraId="48B43F5A" w14:textId="77777777" w:rsidR="00E5099E" w:rsidRDefault="00E5099E">
            <w:pPr>
              <w:widowControl w:val="0"/>
              <w:autoSpaceDE w:val="0"/>
              <w:snapToGrid w:val="0"/>
              <w:ind w:left="1134"/>
              <w:jc w:val="both"/>
              <w:rPr>
                <w:rFonts w:ascii="Arial" w:hAnsi="Arial"/>
                <w:sz w:val="2"/>
                <w:szCs w:val="2"/>
                <w:lang w:eastAsia="en-US"/>
              </w:rPr>
            </w:pPr>
          </w:p>
        </w:tc>
        <w:tc>
          <w:tcPr>
            <w:tcW w:w="3602" w:type="dxa"/>
            <w:gridSpan w:val="2"/>
            <w:tcBorders>
              <w:top w:val="single" w:sz="4" w:space="0" w:color="000000"/>
              <w:left w:val="single" w:sz="4" w:space="0" w:color="000000"/>
              <w:bottom w:val="single" w:sz="4" w:space="0" w:color="000000"/>
            </w:tcBorders>
            <w:shd w:val="clear" w:color="auto" w:fill="auto"/>
          </w:tcPr>
          <w:p w14:paraId="45EF31BE" w14:textId="77777777" w:rsidR="00E5099E" w:rsidRDefault="00E5099E">
            <w:pPr>
              <w:pStyle w:val="TableParagraph"/>
              <w:snapToGrid w:val="0"/>
              <w:ind w:left="1134"/>
              <w:jc w:val="both"/>
              <w:rPr>
                <w:rFonts w:ascii="Arial" w:hAnsi="Arial" w:cs="Arial"/>
                <w:sz w:val="12"/>
                <w:szCs w:val="2"/>
                <w:lang w:val="es-ES" w:eastAsia="en-US"/>
              </w:rPr>
            </w:pPr>
          </w:p>
        </w:tc>
        <w:tc>
          <w:tcPr>
            <w:tcW w:w="3188" w:type="dxa"/>
            <w:tcBorders>
              <w:top w:val="single" w:sz="4" w:space="0" w:color="000000"/>
              <w:left w:val="single" w:sz="4" w:space="0" w:color="000000"/>
              <w:bottom w:val="single" w:sz="4" w:space="0" w:color="000000"/>
            </w:tcBorders>
            <w:shd w:val="clear" w:color="auto" w:fill="auto"/>
          </w:tcPr>
          <w:p w14:paraId="04541BE5" w14:textId="77777777" w:rsidR="00E5099E" w:rsidRDefault="00E5099E">
            <w:pPr>
              <w:pStyle w:val="TableParagraph"/>
              <w:snapToGrid w:val="0"/>
              <w:ind w:left="1134"/>
              <w:jc w:val="both"/>
              <w:rPr>
                <w:rFonts w:ascii="Arial" w:hAnsi="Arial" w:cs="Arial"/>
                <w:sz w:val="12"/>
                <w:szCs w:val="2"/>
                <w:lang w:val="es-ES" w:eastAsia="en-US"/>
              </w:rPr>
            </w:pP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29BED9D0" w14:textId="77777777" w:rsidR="00E5099E" w:rsidRDefault="00E5099E">
            <w:pPr>
              <w:pStyle w:val="TableParagraph"/>
              <w:snapToGrid w:val="0"/>
              <w:ind w:left="1134"/>
              <w:jc w:val="both"/>
              <w:rPr>
                <w:rFonts w:ascii="Arial" w:hAnsi="Arial" w:cs="Arial"/>
                <w:sz w:val="12"/>
                <w:szCs w:val="2"/>
                <w:lang w:val="es-ES" w:eastAsia="en-US"/>
              </w:rPr>
            </w:pPr>
          </w:p>
        </w:tc>
      </w:tr>
      <w:tr w:rsidR="00E5099E" w14:paraId="6D6EB320" w14:textId="77777777">
        <w:trPr>
          <w:gridAfter w:val="1"/>
          <w:wAfter w:w="20" w:type="dxa"/>
          <w:trHeight w:val="286"/>
        </w:trPr>
        <w:tc>
          <w:tcPr>
            <w:tcW w:w="86" w:type="dxa"/>
            <w:shd w:val="clear" w:color="auto" w:fill="auto"/>
          </w:tcPr>
          <w:p w14:paraId="1510E82C" w14:textId="77777777" w:rsidR="00E5099E" w:rsidRDefault="00E5099E">
            <w:pPr>
              <w:snapToGrid w:val="0"/>
              <w:rPr>
                <w:rFonts w:ascii="Arial" w:hAnsi="Arial"/>
                <w:sz w:val="2"/>
                <w:szCs w:val="2"/>
                <w:lang w:eastAsia="en-US"/>
              </w:rPr>
            </w:pPr>
          </w:p>
        </w:tc>
        <w:tc>
          <w:tcPr>
            <w:tcW w:w="25" w:type="dxa"/>
            <w:vMerge/>
            <w:tcBorders>
              <w:top w:val="single" w:sz="12" w:space="0" w:color="000000"/>
              <w:bottom w:val="single" w:sz="12" w:space="0" w:color="000000"/>
            </w:tcBorders>
            <w:shd w:val="clear" w:color="auto" w:fill="auto"/>
          </w:tcPr>
          <w:p w14:paraId="44A7A691" w14:textId="77777777" w:rsidR="00E5099E" w:rsidRDefault="00E5099E">
            <w:pPr>
              <w:widowControl w:val="0"/>
              <w:autoSpaceDE w:val="0"/>
              <w:snapToGrid w:val="0"/>
              <w:ind w:left="1134"/>
              <w:jc w:val="both"/>
              <w:rPr>
                <w:rFonts w:ascii="Arial" w:hAnsi="Arial"/>
                <w:sz w:val="2"/>
                <w:szCs w:val="2"/>
                <w:lang w:eastAsia="en-US"/>
              </w:rPr>
            </w:pPr>
          </w:p>
        </w:tc>
        <w:tc>
          <w:tcPr>
            <w:tcW w:w="3602" w:type="dxa"/>
            <w:gridSpan w:val="2"/>
            <w:tcBorders>
              <w:top w:val="single" w:sz="4" w:space="0" w:color="000000"/>
              <w:left w:val="single" w:sz="4" w:space="0" w:color="000000"/>
              <w:bottom w:val="single" w:sz="4" w:space="0" w:color="000000"/>
            </w:tcBorders>
            <w:shd w:val="clear" w:color="auto" w:fill="auto"/>
          </w:tcPr>
          <w:p w14:paraId="6EADE68F" w14:textId="77777777" w:rsidR="00E5099E" w:rsidRDefault="00E5099E">
            <w:pPr>
              <w:pStyle w:val="TableParagraph"/>
              <w:snapToGrid w:val="0"/>
              <w:ind w:left="1134"/>
              <w:jc w:val="both"/>
              <w:rPr>
                <w:rFonts w:ascii="Arial" w:hAnsi="Arial" w:cs="Arial"/>
                <w:sz w:val="12"/>
                <w:szCs w:val="2"/>
                <w:lang w:val="es-ES" w:eastAsia="en-US"/>
              </w:rPr>
            </w:pPr>
          </w:p>
        </w:tc>
        <w:tc>
          <w:tcPr>
            <w:tcW w:w="3188" w:type="dxa"/>
            <w:tcBorders>
              <w:top w:val="single" w:sz="4" w:space="0" w:color="000000"/>
              <w:left w:val="single" w:sz="4" w:space="0" w:color="000000"/>
              <w:bottom w:val="single" w:sz="4" w:space="0" w:color="000000"/>
            </w:tcBorders>
            <w:shd w:val="clear" w:color="auto" w:fill="auto"/>
          </w:tcPr>
          <w:p w14:paraId="2072ECA5" w14:textId="77777777" w:rsidR="00E5099E" w:rsidRDefault="00E5099E">
            <w:pPr>
              <w:pStyle w:val="TableParagraph"/>
              <w:snapToGrid w:val="0"/>
              <w:ind w:left="1134"/>
              <w:jc w:val="both"/>
              <w:rPr>
                <w:rFonts w:ascii="Arial" w:hAnsi="Arial" w:cs="Arial"/>
                <w:sz w:val="12"/>
                <w:szCs w:val="2"/>
                <w:lang w:val="es-ES" w:eastAsia="en-US"/>
              </w:rPr>
            </w:pP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73ED309B" w14:textId="77777777" w:rsidR="00E5099E" w:rsidRDefault="00E5099E">
            <w:pPr>
              <w:pStyle w:val="TableParagraph"/>
              <w:snapToGrid w:val="0"/>
              <w:ind w:left="1134"/>
              <w:jc w:val="both"/>
              <w:rPr>
                <w:rFonts w:ascii="Arial" w:hAnsi="Arial" w:cs="Arial"/>
                <w:sz w:val="12"/>
                <w:szCs w:val="2"/>
                <w:lang w:val="es-ES" w:eastAsia="en-US"/>
              </w:rPr>
            </w:pPr>
          </w:p>
        </w:tc>
      </w:tr>
      <w:tr w:rsidR="00E5099E" w14:paraId="47480261" w14:textId="77777777">
        <w:trPr>
          <w:trHeight w:val="318"/>
        </w:trPr>
        <w:tc>
          <w:tcPr>
            <w:tcW w:w="86" w:type="dxa"/>
            <w:shd w:val="clear" w:color="auto" w:fill="auto"/>
          </w:tcPr>
          <w:p w14:paraId="4ADAC68A" w14:textId="77777777" w:rsidR="00E5099E" w:rsidRDefault="00E5099E">
            <w:pPr>
              <w:snapToGrid w:val="0"/>
              <w:rPr>
                <w:rFonts w:ascii="Arial" w:hAnsi="Arial"/>
                <w:sz w:val="12"/>
                <w:szCs w:val="2"/>
                <w:lang w:eastAsia="en-US"/>
              </w:rPr>
            </w:pPr>
          </w:p>
        </w:tc>
        <w:tc>
          <w:tcPr>
            <w:tcW w:w="9867" w:type="dxa"/>
            <w:gridSpan w:val="5"/>
            <w:tcBorders>
              <w:top w:val="single" w:sz="12" w:space="0" w:color="000000"/>
              <w:left w:val="single" w:sz="12" w:space="0" w:color="000000"/>
              <w:bottom w:val="single" w:sz="12" w:space="0" w:color="000000"/>
            </w:tcBorders>
            <w:shd w:val="clear" w:color="auto" w:fill="auto"/>
          </w:tcPr>
          <w:p w14:paraId="45FF75F9" w14:textId="77777777" w:rsidR="00E5099E" w:rsidRDefault="00E5099E">
            <w:pPr>
              <w:pStyle w:val="TableParagraph"/>
              <w:spacing w:before="50"/>
              <w:ind w:left="130"/>
              <w:jc w:val="both"/>
            </w:pPr>
            <w:r>
              <w:rPr>
                <w:rFonts w:ascii="Arial" w:hAnsi="Arial" w:cs="Arial"/>
                <w:sz w:val="16"/>
                <w:szCs w:val="16"/>
              </w:rPr>
              <w:t>MÉRITOS FORMATIVOS:</w:t>
            </w:r>
          </w:p>
        </w:tc>
        <w:tc>
          <w:tcPr>
            <w:tcW w:w="162" w:type="dxa"/>
            <w:gridSpan w:val="4"/>
            <w:tcBorders>
              <w:left w:val="single" w:sz="12" w:space="0" w:color="000000"/>
            </w:tcBorders>
            <w:shd w:val="clear" w:color="auto" w:fill="auto"/>
          </w:tcPr>
          <w:p w14:paraId="745DA320" w14:textId="77777777" w:rsidR="00E5099E" w:rsidRDefault="00E5099E">
            <w:pPr>
              <w:snapToGrid w:val="0"/>
              <w:rPr>
                <w:rFonts w:ascii="Arial" w:hAnsi="Arial"/>
                <w:sz w:val="16"/>
                <w:szCs w:val="16"/>
              </w:rPr>
            </w:pPr>
          </w:p>
        </w:tc>
      </w:tr>
      <w:tr w:rsidR="00E5099E" w14:paraId="516D8933" w14:textId="77777777">
        <w:trPr>
          <w:trHeight w:val="288"/>
        </w:trPr>
        <w:tc>
          <w:tcPr>
            <w:tcW w:w="86" w:type="dxa"/>
            <w:shd w:val="clear" w:color="auto" w:fill="auto"/>
          </w:tcPr>
          <w:p w14:paraId="3090118A" w14:textId="77777777" w:rsidR="00E5099E" w:rsidRDefault="00E5099E">
            <w:pPr>
              <w:pStyle w:val="TableContents"/>
              <w:snapToGrid w:val="0"/>
              <w:rPr>
                <w:rFonts w:ascii="Arial" w:hAnsi="Arial"/>
                <w:sz w:val="16"/>
                <w:szCs w:val="16"/>
              </w:rPr>
            </w:pPr>
          </w:p>
        </w:tc>
        <w:tc>
          <w:tcPr>
            <w:tcW w:w="25" w:type="dxa"/>
            <w:vMerge w:val="restart"/>
            <w:tcBorders>
              <w:top w:val="single" w:sz="12" w:space="0" w:color="000000"/>
            </w:tcBorders>
            <w:shd w:val="clear" w:color="auto" w:fill="auto"/>
          </w:tcPr>
          <w:p w14:paraId="21FDADDB" w14:textId="77777777" w:rsidR="00E5099E" w:rsidRDefault="00E5099E">
            <w:pPr>
              <w:pStyle w:val="TableParagraph"/>
              <w:snapToGrid w:val="0"/>
              <w:ind w:left="1134"/>
              <w:jc w:val="both"/>
              <w:rPr>
                <w:rFonts w:ascii="Arial" w:hAnsi="Arial" w:cs="Arial"/>
                <w:sz w:val="16"/>
                <w:szCs w:val="16"/>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1C03726B" w14:textId="77777777" w:rsidR="00E5099E" w:rsidRDefault="00E5099E">
            <w:pPr>
              <w:pStyle w:val="TableParagraph"/>
              <w:spacing w:before="37"/>
              <w:ind w:left="118"/>
              <w:jc w:val="both"/>
            </w:pPr>
            <w:r>
              <w:rPr>
                <w:rFonts w:ascii="Arial" w:hAnsi="Arial" w:cs="Arial"/>
                <w:sz w:val="16"/>
                <w:szCs w:val="16"/>
              </w:rPr>
              <w:t>OTRAS TITULACIONES Y ESPECIALIDADES</w:t>
            </w:r>
          </w:p>
        </w:tc>
        <w:tc>
          <w:tcPr>
            <w:tcW w:w="36" w:type="dxa"/>
            <w:gridSpan w:val="2"/>
            <w:shd w:val="clear" w:color="auto" w:fill="auto"/>
          </w:tcPr>
          <w:p w14:paraId="4B492DC4" w14:textId="77777777" w:rsidR="00E5099E" w:rsidRDefault="00E5099E">
            <w:pPr>
              <w:snapToGrid w:val="0"/>
              <w:rPr>
                <w:rFonts w:ascii="Arial" w:hAnsi="Arial"/>
                <w:sz w:val="2"/>
                <w:szCs w:val="2"/>
                <w:lang w:val="en-US" w:eastAsia="en-US"/>
              </w:rPr>
            </w:pPr>
          </w:p>
        </w:tc>
      </w:tr>
      <w:tr w:rsidR="00E5099E" w14:paraId="15147199" w14:textId="77777777">
        <w:trPr>
          <w:trHeight w:val="313"/>
        </w:trPr>
        <w:tc>
          <w:tcPr>
            <w:tcW w:w="86" w:type="dxa"/>
            <w:shd w:val="clear" w:color="auto" w:fill="auto"/>
          </w:tcPr>
          <w:p w14:paraId="723550ED" w14:textId="77777777" w:rsidR="00E5099E" w:rsidRDefault="00E5099E">
            <w:pPr>
              <w:snapToGrid w:val="0"/>
              <w:rPr>
                <w:rFonts w:ascii="Arial" w:hAnsi="Arial"/>
                <w:sz w:val="2"/>
                <w:szCs w:val="2"/>
                <w:lang w:val="en-US" w:eastAsia="en-US"/>
              </w:rPr>
            </w:pPr>
          </w:p>
        </w:tc>
        <w:tc>
          <w:tcPr>
            <w:tcW w:w="25" w:type="dxa"/>
            <w:vMerge/>
            <w:tcBorders>
              <w:top w:val="single" w:sz="12" w:space="0" w:color="000000"/>
            </w:tcBorders>
            <w:shd w:val="clear" w:color="auto" w:fill="auto"/>
          </w:tcPr>
          <w:p w14:paraId="026E876B" w14:textId="77777777" w:rsidR="00E5099E" w:rsidRDefault="00E5099E">
            <w:pPr>
              <w:widowControl w:val="0"/>
              <w:autoSpaceDE w:val="0"/>
              <w:snapToGrid w:val="0"/>
              <w:ind w:left="1134"/>
              <w:jc w:val="both"/>
              <w:rPr>
                <w:rFonts w:ascii="Arial" w:hAnsi="Arial"/>
                <w:sz w:val="2"/>
                <w:szCs w:val="2"/>
                <w:lang w:val="en-US" w:eastAsia="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654DB5F6" w14:textId="77777777" w:rsidR="00E5099E" w:rsidRDefault="00E5099E">
            <w:pPr>
              <w:pStyle w:val="TableParagraph"/>
              <w:snapToGrid w:val="0"/>
              <w:jc w:val="both"/>
              <w:rPr>
                <w:rFonts w:ascii="Arial" w:hAnsi="Arial" w:cs="Arial"/>
                <w:sz w:val="12"/>
                <w:szCs w:val="2"/>
                <w:lang w:eastAsia="en-US"/>
              </w:rPr>
            </w:pPr>
          </w:p>
          <w:p w14:paraId="714A9102" w14:textId="77777777" w:rsidR="00E5099E" w:rsidRDefault="00E5099E">
            <w:pPr>
              <w:pStyle w:val="TableParagraph"/>
              <w:ind w:left="1134"/>
              <w:jc w:val="both"/>
              <w:rPr>
                <w:rFonts w:ascii="Arial" w:hAnsi="Arial" w:cs="Arial"/>
                <w:sz w:val="12"/>
                <w:szCs w:val="2"/>
                <w:lang w:eastAsia="en-US"/>
              </w:rPr>
            </w:pPr>
          </w:p>
        </w:tc>
        <w:tc>
          <w:tcPr>
            <w:tcW w:w="36" w:type="dxa"/>
            <w:gridSpan w:val="2"/>
            <w:shd w:val="clear" w:color="auto" w:fill="auto"/>
          </w:tcPr>
          <w:p w14:paraId="54A9E71F" w14:textId="77777777" w:rsidR="00E5099E" w:rsidRDefault="00E5099E">
            <w:pPr>
              <w:snapToGrid w:val="0"/>
              <w:rPr>
                <w:rFonts w:ascii="Arial" w:hAnsi="Arial"/>
                <w:vanish/>
                <w:sz w:val="12"/>
              </w:rPr>
            </w:pPr>
          </w:p>
        </w:tc>
      </w:tr>
      <w:tr w:rsidR="00E5099E" w14:paraId="5ECB69B8" w14:textId="77777777">
        <w:trPr>
          <w:trHeight w:val="313"/>
          <w:hidden/>
        </w:trPr>
        <w:tc>
          <w:tcPr>
            <w:tcW w:w="86" w:type="dxa"/>
            <w:shd w:val="clear" w:color="auto" w:fill="auto"/>
          </w:tcPr>
          <w:p w14:paraId="4C56AC2F" w14:textId="77777777" w:rsidR="00E5099E" w:rsidRDefault="00E5099E">
            <w:pPr>
              <w:snapToGrid w:val="0"/>
              <w:rPr>
                <w:rFonts w:ascii="Arial" w:hAnsi="Arial"/>
                <w:vanish/>
                <w:sz w:val="2"/>
                <w:szCs w:val="2"/>
                <w:lang w:val="en-US" w:eastAsia="en-US"/>
              </w:rPr>
            </w:pPr>
          </w:p>
        </w:tc>
        <w:tc>
          <w:tcPr>
            <w:tcW w:w="25" w:type="dxa"/>
            <w:tcBorders>
              <w:top w:val="single" w:sz="12" w:space="0" w:color="000000"/>
            </w:tcBorders>
            <w:shd w:val="clear" w:color="auto" w:fill="auto"/>
          </w:tcPr>
          <w:p w14:paraId="34186A5B" w14:textId="77777777" w:rsidR="00E5099E" w:rsidRDefault="00E5099E">
            <w:pPr>
              <w:widowControl w:val="0"/>
              <w:autoSpaceDE w:val="0"/>
              <w:snapToGrid w:val="0"/>
              <w:ind w:left="1134"/>
              <w:jc w:val="both"/>
              <w:rPr>
                <w:rFonts w:ascii="Arial" w:hAnsi="Arial"/>
                <w:sz w:val="2"/>
                <w:szCs w:val="2"/>
                <w:lang w:val="en-US" w:eastAsia="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27B4F263" w14:textId="77777777" w:rsidR="00E5099E" w:rsidRDefault="00E5099E">
            <w:pPr>
              <w:pStyle w:val="TableParagraph"/>
              <w:snapToGrid w:val="0"/>
              <w:jc w:val="both"/>
              <w:rPr>
                <w:rFonts w:ascii="Arial" w:hAnsi="Arial" w:cs="Arial"/>
                <w:sz w:val="12"/>
                <w:szCs w:val="2"/>
                <w:lang w:eastAsia="en-US"/>
              </w:rPr>
            </w:pPr>
          </w:p>
        </w:tc>
        <w:tc>
          <w:tcPr>
            <w:tcW w:w="36" w:type="dxa"/>
            <w:gridSpan w:val="2"/>
            <w:shd w:val="clear" w:color="auto" w:fill="auto"/>
          </w:tcPr>
          <w:p w14:paraId="63C384D2" w14:textId="77777777" w:rsidR="00E5099E" w:rsidRDefault="00E5099E">
            <w:pPr>
              <w:snapToGrid w:val="0"/>
              <w:rPr>
                <w:rFonts w:ascii="Arial" w:hAnsi="Arial"/>
                <w:vanish/>
                <w:sz w:val="12"/>
                <w:szCs w:val="2"/>
                <w:lang w:eastAsia="en-US"/>
              </w:rPr>
            </w:pPr>
          </w:p>
        </w:tc>
      </w:tr>
      <w:tr w:rsidR="00E5099E" w14:paraId="48384244" w14:textId="77777777">
        <w:trPr>
          <w:trHeight w:val="313"/>
          <w:hidden/>
        </w:trPr>
        <w:tc>
          <w:tcPr>
            <w:tcW w:w="86" w:type="dxa"/>
            <w:shd w:val="clear" w:color="auto" w:fill="auto"/>
          </w:tcPr>
          <w:p w14:paraId="3CA3943B" w14:textId="77777777" w:rsidR="00E5099E" w:rsidRPr="00E112BF" w:rsidRDefault="00E5099E">
            <w:pPr>
              <w:snapToGrid w:val="0"/>
              <w:rPr>
                <w:rFonts w:ascii="Arial" w:hAnsi="Arial"/>
                <w:vanish/>
                <w:sz w:val="2"/>
                <w:szCs w:val="2"/>
                <w:highlight w:val="darkGreen"/>
                <w:lang w:val="en-US" w:eastAsia="en-US"/>
              </w:rPr>
            </w:pPr>
          </w:p>
        </w:tc>
        <w:tc>
          <w:tcPr>
            <w:tcW w:w="25" w:type="dxa"/>
            <w:tcBorders>
              <w:top w:val="single" w:sz="12" w:space="0" w:color="000000"/>
            </w:tcBorders>
            <w:shd w:val="clear" w:color="auto" w:fill="auto"/>
          </w:tcPr>
          <w:p w14:paraId="6A7A73D9" w14:textId="77777777" w:rsidR="00E5099E" w:rsidRPr="00E112BF" w:rsidRDefault="00E5099E">
            <w:pPr>
              <w:widowControl w:val="0"/>
              <w:autoSpaceDE w:val="0"/>
              <w:snapToGrid w:val="0"/>
              <w:ind w:left="1134"/>
              <w:jc w:val="both"/>
              <w:rPr>
                <w:rFonts w:ascii="Arial" w:hAnsi="Arial"/>
                <w:sz w:val="2"/>
                <w:szCs w:val="2"/>
                <w:highlight w:val="darkGreen"/>
                <w:lang w:val="en-US" w:eastAsia="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76BB328E" w14:textId="37354DD9" w:rsidR="00E5099E" w:rsidRPr="000652DC" w:rsidRDefault="00E5099E">
            <w:pPr>
              <w:pStyle w:val="TableParagraph"/>
              <w:snapToGrid w:val="0"/>
              <w:jc w:val="both"/>
              <w:rPr>
                <w:highlight w:val="yellow"/>
                <w:lang w:val="es-ES"/>
              </w:rPr>
            </w:pPr>
          </w:p>
        </w:tc>
        <w:tc>
          <w:tcPr>
            <w:tcW w:w="36" w:type="dxa"/>
            <w:gridSpan w:val="2"/>
            <w:shd w:val="clear" w:color="auto" w:fill="auto"/>
          </w:tcPr>
          <w:p w14:paraId="068F72EA" w14:textId="77777777" w:rsidR="00E5099E" w:rsidRDefault="00E5099E">
            <w:pPr>
              <w:snapToGrid w:val="0"/>
              <w:rPr>
                <w:rFonts w:ascii="Arial" w:hAnsi="Arial"/>
                <w:vanish/>
                <w:sz w:val="12"/>
                <w:szCs w:val="2"/>
                <w:lang w:eastAsia="en-US"/>
              </w:rPr>
            </w:pPr>
          </w:p>
        </w:tc>
      </w:tr>
      <w:tr w:rsidR="00E5099E" w14:paraId="393F0D1A" w14:textId="77777777">
        <w:trPr>
          <w:trHeight w:val="313"/>
          <w:hidden/>
        </w:trPr>
        <w:tc>
          <w:tcPr>
            <w:tcW w:w="86" w:type="dxa"/>
            <w:shd w:val="clear" w:color="auto" w:fill="auto"/>
          </w:tcPr>
          <w:p w14:paraId="3152FA94" w14:textId="77777777" w:rsidR="00E5099E" w:rsidRPr="000652DC" w:rsidRDefault="00E5099E">
            <w:pPr>
              <w:snapToGrid w:val="0"/>
              <w:rPr>
                <w:rFonts w:ascii="Arial" w:hAnsi="Arial"/>
                <w:vanish/>
                <w:sz w:val="2"/>
                <w:szCs w:val="2"/>
                <w:lang w:eastAsia="en-US"/>
              </w:rPr>
            </w:pPr>
          </w:p>
        </w:tc>
        <w:tc>
          <w:tcPr>
            <w:tcW w:w="25" w:type="dxa"/>
            <w:tcBorders>
              <w:top w:val="single" w:sz="12" w:space="0" w:color="000000"/>
            </w:tcBorders>
            <w:shd w:val="clear" w:color="auto" w:fill="auto"/>
          </w:tcPr>
          <w:p w14:paraId="5763CB5E" w14:textId="77777777" w:rsidR="00E5099E" w:rsidRPr="000652DC" w:rsidRDefault="00E5099E">
            <w:pPr>
              <w:widowControl w:val="0"/>
              <w:autoSpaceDE w:val="0"/>
              <w:snapToGrid w:val="0"/>
              <w:ind w:left="1134"/>
              <w:jc w:val="both"/>
              <w:rPr>
                <w:rFonts w:ascii="Arial" w:hAnsi="Arial"/>
                <w:sz w:val="2"/>
                <w:szCs w:val="2"/>
                <w:lang w:eastAsia="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2A7DB98E" w14:textId="77777777" w:rsidR="00E5099E" w:rsidRPr="000652DC" w:rsidRDefault="00E5099E">
            <w:pPr>
              <w:pStyle w:val="TableParagraph"/>
              <w:snapToGrid w:val="0"/>
              <w:jc w:val="both"/>
              <w:rPr>
                <w:rFonts w:ascii="Arial" w:hAnsi="Arial" w:cs="Arial"/>
                <w:sz w:val="12"/>
                <w:szCs w:val="2"/>
                <w:lang w:val="es-ES" w:eastAsia="en-US"/>
              </w:rPr>
            </w:pPr>
          </w:p>
        </w:tc>
        <w:tc>
          <w:tcPr>
            <w:tcW w:w="36" w:type="dxa"/>
            <w:gridSpan w:val="2"/>
            <w:shd w:val="clear" w:color="auto" w:fill="auto"/>
          </w:tcPr>
          <w:p w14:paraId="34443F59" w14:textId="77777777" w:rsidR="00E5099E" w:rsidRDefault="00E5099E">
            <w:pPr>
              <w:snapToGrid w:val="0"/>
              <w:rPr>
                <w:rFonts w:ascii="Arial" w:hAnsi="Arial"/>
                <w:vanish/>
                <w:sz w:val="12"/>
                <w:szCs w:val="2"/>
                <w:lang w:eastAsia="en-US"/>
              </w:rPr>
            </w:pPr>
          </w:p>
        </w:tc>
      </w:tr>
      <w:tr w:rsidR="00E5099E" w14:paraId="7A61D950" w14:textId="77777777">
        <w:trPr>
          <w:trHeight w:val="313"/>
          <w:hidden/>
        </w:trPr>
        <w:tc>
          <w:tcPr>
            <w:tcW w:w="86" w:type="dxa"/>
            <w:shd w:val="clear" w:color="auto" w:fill="auto"/>
          </w:tcPr>
          <w:p w14:paraId="42E67B22" w14:textId="77777777" w:rsidR="00E5099E" w:rsidRPr="000652DC" w:rsidRDefault="00E5099E">
            <w:pPr>
              <w:snapToGrid w:val="0"/>
              <w:rPr>
                <w:rFonts w:ascii="Arial" w:hAnsi="Arial"/>
                <w:vanish/>
                <w:sz w:val="2"/>
                <w:szCs w:val="2"/>
                <w:lang w:eastAsia="en-US"/>
              </w:rPr>
            </w:pPr>
          </w:p>
        </w:tc>
        <w:tc>
          <w:tcPr>
            <w:tcW w:w="25" w:type="dxa"/>
            <w:tcBorders>
              <w:top w:val="single" w:sz="12" w:space="0" w:color="000000"/>
            </w:tcBorders>
            <w:shd w:val="clear" w:color="auto" w:fill="auto"/>
          </w:tcPr>
          <w:p w14:paraId="1F0E9548" w14:textId="77777777" w:rsidR="00E5099E" w:rsidRPr="000652DC" w:rsidRDefault="00E5099E">
            <w:pPr>
              <w:widowControl w:val="0"/>
              <w:autoSpaceDE w:val="0"/>
              <w:snapToGrid w:val="0"/>
              <w:ind w:left="1134"/>
              <w:jc w:val="both"/>
              <w:rPr>
                <w:rFonts w:ascii="Arial" w:hAnsi="Arial"/>
                <w:sz w:val="2"/>
                <w:szCs w:val="2"/>
                <w:lang w:eastAsia="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0D819B0A" w14:textId="77777777" w:rsidR="00E5099E" w:rsidRPr="000652DC" w:rsidRDefault="00E5099E">
            <w:pPr>
              <w:pStyle w:val="TableParagraph"/>
              <w:snapToGrid w:val="0"/>
              <w:jc w:val="both"/>
              <w:rPr>
                <w:rFonts w:ascii="Arial" w:hAnsi="Arial" w:cs="Arial"/>
                <w:sz w:val="12"/>
                <w:szCs w:val="2"/>
                <w:lang w:val="es-ES" w:eastAsia="en-US"/>
              </w:rPr>
            </w:pPr>
          </w:p>
        </w:tc>
        <w:tc>
          <w:tcPr>
            <w:tcW w:w="36" w:type="dxa"/>
            <w:gridSpan w:val="2"/>
            <w:shd w:val="clear" w:color="auto" w:fill="auto"/>
          </w:tcPr>
          <w:p w14:paraId="402584BB" w14:textId="77777777" w:rsidR="00E5099E" w:rsidRDefault="00E5099E">
            <w:pPr>
              <w:snapToGrid w:val="0"/>
              <w:rPr>
                <w:rFonts w:ascii="Arial" w:hAnsi="Arial"/>
                <w:vanish/>
                <w:sz w:val="12"/>
                <w:szCs w:val="2"/>
                <w:lang w:eastAsia="en-US"/>
              </w:rPr>
            </w:pPr>
          </w:p>
        </w:tc>
      </w:tr>
      <w:tr w:rsidR="00E5099E" w14:paraId="2595C276" w14:textId="77777777">
        <w:trPr>
          <w:trHeight w:val="313"/>
          <w:hidden/>
        </w:trPr>
        <w:tc>
          <w:tcPr>
            <w:tcW w:w="86" w:type="dxa"/>
            <w:shd w:val="clear" w:color="auto" w:fill="auto"/>
          </w:tcPr>
          <w:p w14:paraId="16DADB09" w14:textId="77777777" w:rsidR="00E5099E" w:rsidRPr="000652DC" w:rsidRDefault="00E5099E">
            <w:pPr>
              <w:snapToGrid w:val="0"/>
              <w:rPr>
                <w:rFonts w:ascii="Arial" w:hAnsi="Arial"/>
                <w:vanish/>
                <w:sz w:val="2"/>
                <w:szCs w:val="2"/>
                <w:lang w:eastAsia="en-US"/>
              </w:rPr>
            </w:pPr>
          </w:p>
        </w:tc>
        <w:tc>
          <w:tcPr>
            <w:tcW w:w="25" w:type="dxa"/>
            <w:tcBorders>
              <w:top w:val="single" w:sz="12" w:space="0" w:color="000000"/>
            </w:tcBorders>
            <w:shd w:val="clear" w:color="auto" w:fill="auto"/>
          </w:tcPr>
          <w:p w14:paraId="65119D3E" w14:textId="77777777" w:rsidR="00E5099E" w:rsidRPr="000652DC" w:rsidRDefault="00E5099E">
            <w:pPr>
              <w:widowControl w:val="0"/>
              <w:autoSpaceDE w:val="0"/>
              <w:snapToGrid w:val="0"/>
              <w:ind w:left="1134"/>
              <w:jc w:val="both"/>
              <w:rPr>
                <w:rFonts w:ascii="Arial" w:hAnsi="Arial"/>
                <w:sz w:val="2"/>
                <w:szCs w:val="2"/>
                <w:lang w:eastAsia="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6FCA3D78" w14:textId="77777777" w:rsidR="00E5099E" w:rsidRPr="000652DC" w:rsidRDefault="00E5099E">
            <w:pPr>
              <w:pStyle w:val="TableParagraph"/>
              <w:snapToGrid w:val="0"/>
              <w:jc w:val="both"/>
              <w:rPr>
                <w:rFonts w:ascii="Arial" w:hAnsi="Arial" w:cs="Arial"/>
                <w:sz w:val="12"/>
                <w:szCs w:val="2"/>
                <w:lang w:val="es-ES" w:eastAsia="en-US"/>
              </w:rPr>
            </w:pPr>
          </w:p>
        </w:tc>
        <w:tc>
          <w:tcPr>
            <w:tcW w:w="36" w:type="dxa"/>
            <w:gridSpan w:val="2"/>
            <w:shd w:val="clear" w:color="auto" w:fill="auto"/>
          </w:tcPr>
          <w:p w14:paraId="3CA51EA7" w14:textId="77777777" w:rsidR="00E5099E" w:rsidRDefault="00E5099E">
            <w:pPr>
              <w:snapToGrid w:val="0"/>
              <w:rPr>
                <w:rFonts w:ascii="Arial" w:hAnsi="Arial"/>
                <w:vanish/>
                <w:sz w:val="12"/>
                <w:szCs w:val="2"/>
                <w:lang w:eastAsia="en-US"/>
              </w:rPr>
            </w:pPr>
          </w:p>
        </w:tc>
      </w:tr>
      <w:tr w:rsidR="00E5099E" w14:paraId="6DCF1EC6" w14:textId="77777777">
        <w:trPr>
          <w:trHeight w:val="267"/>
          <w:hidden/>
        </w:trPr>
        <w:tc>
          <w:tcPr>
            <w:tcW w:w="146" w:type="dxa"/>
            <w:gridSpan w:val="3"/>
            <w:tcBorders>
              <w:bottom w:val="single" w:sz="12" w:space="0" w:color="000000"/>
            </w:tcBorders>
            <w:shd w:val="clear" w:color="auto" w:fill="auto"/>
          </w:tcPr>
          <w:p w14:paraId="7D5201E1" w14:textId="77777777" w:rsidR="00E5099E" w:rsidRPr="000652DC" w:rsidRDefault="00E5099E">
            <w:pPr>
              <w:widowControl w:val="0"/>
              <w:autoSpaceDE w:val="0"/>
              <w:snapToGrid w:val="0"/>
              <w:ind w:left="1134"/>
              <w:jc w:val="both"/>
              <w:rPr>
                <w:rFonts w:ascii="Arial" w:hAnsi="Arial"/>
                <w:vanish/>
                <w:sz w:val="2"/>
                <w:szCs w:val="2"/>
                <w:lang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4E1F0CD9" w14:textId="77777777" w:rsidR="00E5099E" w:rsidRDefault="00E5099E">
            <w:pPr>
              <w:pStyle w:val="TableParagraph"/>
              <w:snapToGrid w:val="0"/>
              <w:ind w:left="160"/>
              <w:jc w:val="both"/>
            </w:pPr>
            <w:r>
              <w:rPr>
                <w:rFonts w:ascii="Arial" w:hAnsi="Arial" w:cs="Arial"/>
                <w:sz w:val="16"/>
                <w:szCs w:val="16"/>
              </w:rPr>
              <w:t>CURSOS, SEMINARIOS, CONGRESOS, PUBLICACIONES</w:t>
            </w:r>
          </w:p>
        </w:tc>
        <w:tc>
          <w:tcPr>
            <w:tcW w:w="114" w:type="dxa"/>
            <w:gridSpan w:val="3"/>
            <w:tcBorders>
              <w:left w:val="single" w:sz="4" w:space="0" w:color="000000"/>
            </w:tcBorders>
            <w:shd w:val="clear" w:color="auto" w:fill="auto"/>
          </w:tcPr>
          <w:p w14:paraId="183CC144" w14:textId="77777777" w:rsidR="00E5099E" w:rsidRDefault="00E5099E">
            <w:pPr>
              <w:snapToGrid w:val="0"/>
              <w:rPr>
                <w:rFonts w:ascii="Arial" w:hAnsi="Arial"/>
                <w:sz w:val="2"/>
                <w:szCs w:val="2"/>
                <w:lang w:val="en-US" w:eastAsia="en-US"/>
              </w:rPr>
            </w:pPr>
          </w:p>
        </w:tc>
      </w:tr>
      <w:tr w:rsidR="00E5099E" w14:paraId="45007FE5" w14:textId="77777777">
        <w:trPr>
          <w:trHeight w:val="267"/>
        </w:trPr>
        <w:tc>
          <w:tcPr>
            <w:tcW w:w="146" w:type="dxa"/>
            <w:gridSpan w:val="3"/>
            <w:tcBorders>
              <w:bottom w:val="single" w:sz="12" w:space="0" w:color="000000"/>
            </w:tcBorders>
            <w:shd w:val="clear" w:color="auto" w:fill="auto"/>
          </w:tcPr>
          <w:p w14:paraId="3DDC804D" w14:textId="77777777" w:rsidR="00E5099E" w:rsidRDefault="00E5099E">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4F32D2E1" w14:textId="77777777" w:rsidR="00E5099E" w:rsidRDefault="00E5099E">
            <w:pPr>
              <w:pStyle w:val="TableParagraph"/>
              <w:snapToGrid w:val="0"/>
              <w:ind w:left="160"/>
              <w:jc w:val="both"/>
              <w:rPr>
                <w:rFonts w:ascii="Arial" w:hAnsi="Arial" w:cs="Arial"/>
                <w:sz w:val="16"/>
                <w:szCs w:val="16"/>
                <w:lang w:eastAsia="en-US"/>
              </w:rPr>
            </w:pPr>
          </w:p>
        </w:tc>
        <w:tc>
          <w:tcPr>
            <w:tcW w:w="114" w:type="dxa"/>
            <w:gridSpan w:val="3"/>
            <w:tcBorders>
              <w:left w:val="single" w:sz="4" w:space="0" w:color="000000"/>
            </w:tcBorders>
            <w:shd w:val="clear" w:color="auto" w:fill="auto"/>
          </w:tcPr>
          <w:p w14:paraId="6BD0D176" w14:textId="77777777" w:rsidR="00E5099E" w:rsidRDefault="00E5099E">
            <w:pPr>
              <w:snapToGrid w:val="0"/>
              <w:rPr>
                <w:rFonts w:ascii="Arial" w:hAnsi="Arial"/>
                <w:sz w:val="2"/>
                <w:szCs w:val="2"/>
                <w:lang w:val="en-US" w:eastAsia="en-US"/>
              </w:rPr>
            </w:pPr>
          </w:p>
        </w:tc>
      </w:tr>
      <w:tr w:rsidR="00E5099E" w14:paraId="36EEF4DB" w14:textId="77777777">
        <w:trPr>
          <w:trHeight w:val="267"/>
        </w:trPr>
        <w:tc>
          <w:tcPr>
            <w:tcW w:w="146" w:type="dxa"/>
            <w:gridSpan w:val="3"/>
            <w:tcBorders>
              <w:bottom w:val="single" w:sz="12" w:space="0" w:color="000000"/>
            </w:tcBorders>
            <w:shd w:val="clear" w:color="auto" w:fill="auto"/>
          </w:tcPr>
          <w:p w14:paraId="3F3760EA" w14:textId="77777777" w:rsidR="00E5099E" w:rsidRDefault="00E5099E">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4A8DB9FD" w14:textId="77777777" w:rsidR="00E5099E" w:rsidRDefault="00E5099E">
            <w:pPr>
              <w:pStyle w:val="TableParagraph"/>
              <w:snapToGrid w:val="0"/>
              <w:ind w:left="160"/>
              <w:jc w:val="both"/>
              <w:rPr>
                <w:rFonts w:ascii="Arial" w:hAnsi="Arial" w:cs="Arial"/>
                <w:sz w:val="16"/>
                <w:szCs w:val="16"/>
                <w:lang w:eastAsia="en-US"/>
              </w:rPr>
            </w:pPr>
          </w:p>
        </w:tc>
        <w:tc>
          <w:tcPr>
            <w:tcW w:w="114" w:type="dxa"/>
            <w:gridSpan w:val="3"/>
            <w:tcBorders>
              <w:left w:val="single" w:sz="4" w:space="0" w:color="000000"/>
            </w:tcBorders>
            <w:shd w:val="clear" w:color="auto" w:fill="auto"/>
          </w:tcPr>
          <w:p w14:paraId="3A24F59A" w14:textId="77777777" w:rsidR="00E5099E" w:rsidRDefault="00E5099E">
            <w:pPr>
              <w:snapToGrid w:val="0"/>
              <w:rPr>
                <w:rFonts w:ascii="Arial" w:hAnsi="Arial"/>
                <w:sz w:val="2"/>
                <w:szCs w:val="2"/>
                <w:lang w:val="en-US" w:eastAsia="en-US"/>
              </w:rPr>
            </w:pPr>
          </w:p>
        </w:tc>
      </w:tr>
      <w:tr w:rsidR="00E5099E" w14:paraId="49FC44AF" w14:textId="77777777">
        <w:trPr>
          <w:trHeight w:val="267"/>
        </w:trPr>
        <w:tc>
          <w:tcPr>
            <w:tcW w:w="146" w:type="dxa"/>
            <w:gridSpan w:val="3"/>
            <w:tcBorders>
              <w:bottom w:val="single" w:sz="12" w:space="0" w:color="000000"/>
            </w:tcBorders>
            <w:shd w:val="clear" w:color="auto" w:fill="auto"/>
          </w:tcPr>
          <w:p w14:paraId="08343C38" w14:textId="77777777" w:rsidR="00E5099E" w:rsidRDefault="00E5099E">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56F6EED5" w14:textId="77777777" w:rsidR="00E5099E" w:rsidRDefault="00E5099E">
            <w:pPr>
              <w:pStyle w:val="TableParagraph"/>
              <w:snapToGrid w:val="0"/>
              <w:ind w:left="160"/>
              <w:jc w:val="both"/>
              <w:rPr>
                <w:rFonts w:ascii="Arial" w:hAnsi="Arial" w:cs="Arial"/>
                <w:sz w:val="16"/>
                <w:szCs w:val="16"/>
                <w:lang w:eastAsia="en-US"/>
              </w:rPr>
            </w:pPr>
          </w:p>
        </w:tc>
        <w:tc>
          <w:tcPr>
            <w:tcW w:w="114" w:type="dxa"/>
            <w:gridSpan w:val="3"/>
            <w:tcBorders>
              <w:left w:val="single" w:sz="4" w:space="0" w:color="000000"/>
            </w:tcBorders>
            <w:shd w:val="clear" w:color="auto" w:fill="auto"/>
          </w:tcPr>
          <w:p w14:paraId="5A354DF3" w14:textId="77777777" w:rsidR="00E5099E" w:rsidRDefault="00E5099E">
            <w:pPr>
              <w:snapToGrid w:val="0"/>
              <w:rPr>
                <w:rFonts w:ascii="Arial" w:hAnsi="Arial"/>
                <w:sz w:val="2"/>
                <w:szCs w:val="2"/>
                <w:lang w:val="en-US" w:eastAsia="en-US"/>
              </w:rPr>
            </w:pPr>
          </w:p>
        </w:tc>
      </w:tr>
      <w:tr w:rsidR="00E5099E" w14:paraId="2413FE34" w14:textId="77777777">
        <w:trPr>
          <w:trHeight w:val="267"/>
        </w:trPr>
        <w:tc>
          <w:tcPr>
            <w:tcW w:w="146" w:type="dxa"/>
            <w:gridSpan w:val="3"/>
            <w:tcBorders>
              <w:bottom w:val="single" w:sz="12" w:space="0" w:color="000000"/>
            </w:tcBorders>
            <w:shd w:val="clear" w:color="auto" w:fill="auto"/>
          </w:tcPr>
          <w:p w14:paraId="6DE3CC82" w14:textId="77777777" w:rsidR="00E5099E" w:rsidRDefault="00E5099E">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57297662" w14:textId="77777777" w:rsidR="00E5099E" w:rsidRDefault="00E5099E">
            <w:pPr>
              <w:pStyle w:val="TableParagraph"/>
              <w:snapToGrid w:val="0"/>
              <w:ind w:left="160"/>
              <w:jc w:val="both"/>
              <w:rPr>
                <w:rFonts w:ascii="Arial" w:hAnsi="Arial" w:cs="Arial"/>
                <w:sz w:val="16"/>
                <w:szCs w:val="16"/>
                <w:lang w:eastAsia="en-US"/>
              </w:rPr>
            </w:pPr>
          </w:p>
        </w:tc>
        <w:tc>
          <w:tcPr>
            <w:tcW w:w="114" w:type="dxa"/>
            <w:gridSpan w:val="3"/>
            <w:tcBorders>
              <w:left w:val="single" w:sz="4" w:space="0" w:color="000000"/>
            </w:tcBorders>
            <w:shd w:val="clear" w:color="auto" w:fill="auto"/>
          </w:tcPr>
          <w:p w14:paraId="6CAF81D0" w14:textId="77777777" w:rsidR="00E5099E" w:rsidRDefault="00E5099E">
            <w:pPr>
              <w:snapToGrid w:val="0"/>
              <w:rPr>
                <w:rFonts w:ascii="Arial" w:hAnsi="Arial"/>
                <w:sz w:val="2"/>
                <w:szCs w:val="2"/>
                <w:lang w:val="en-US" w:eastAsia="en-US"/>
              </w:rPr>
            </w:pPr>
          </w:p>
        </w:tc>
      </w:tr>
      <w:tr w:rsidR="00E5099E" w14:paraId="5EB85417" w14:textId="77777777">
        <w:trPr>
          <w:trHeight w:val="267"/>
        </w:trPr>
        <w:tc>
          <w:tcPr>
            <w:tcW w:w="146" w:type="dxa"/>
            <w:gridSpan w:val="3"/>
            <w:vMerge w:val="restart"/>
            <w:tcBorders>
              <w:bottom w:val="single" w:sz="12" w:space="0" w:color="000000"/>
            </w:tcBorders>
            <w:shd w:val="clear" w:color="auto" w:fill="auto"/>
          </w:tcPr>
          <w:p w14:paraId="2E0BCB43" w14:textId="77777777" w:rsidR="00E5099E" w:rsidRDefault="00E5099E">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15818FED" w14:textId="77777777" w:rsidR="00E5099E" w:rsidRDefault="00E5099E">
            <w:pPr>
              <w:pStyle w:val="TableParagraph"/>
              <w:snapToGrid w:val="0"/>
              <w:ind w:left="160"/>
              <w:jc w:val="both"/>
              <w:rPr>
                <w:rFonts w:ascii="Arial" w:hAnsi="Arial" w:cs="Arial"/>
                <w:sz w:val="12"/>
                <w:szCs w:val="2"/>
                <w:lang w:eastAsia="en-US"/>
              </w:rPr>
            </w:pPr>
          </w:p>
        </w:tc>
        <w:tc>
          <w:tcPr>
            <w:tcW w:w="114" w:type="dxa"/>
            <w:gridSpan w:val="3"/>
            <w:tcBorders>
              <w:left w:val="single" w:sz="4" w:space="0" w:color="000000"/>
            </w:tcBorders>
            <w:shd w:val="clear" w:color="auto" w:fill="auto"/>
          </w:tcPr>
          <w:p w14:paraId="267B2E9F" w14:textId="77777777" w:rsidR="00E5099E" w:rsidRDefault="00E5099E">
            <w:pPr>
              <w:snapToGrid w:val="0"/>
              <w:rPr>
                <w:rFonts w:ascii="Arial" w:hAnsi="Arial"/>
                <w:sz w:val="2"/>
                <w:szCs w:val="2"/>
                <w:lang w:val="en-US" w:eastAsia="en-US"/>
              </w:rPr>
            </w:pPr>
          </w:p>
        </w:tc>
      </w:tr>
      <w:tr w:rsidR="00E5099E" w14:paraId="7922701D" w14:textId="77777777">
        <w:trPr>
          <w:trHeight w:val="273"/>
        </w:trPr>
        <w:tc>
          <w:tcPr>
            <w:tcW w:w="146" w:type="dxa"/>
            <w:gridSpan w:val="3"/>
            <w:vMerge/>
            <w:tcBorders>
              <w:bottom w:val="single" w:sz="12" w:space="0" w:color="000000"/>
            </w:tcBorders>
            <w:shd w:val="clear" w:color="auto" w:fill="auto"/>
          </w:tcPr>
          <w:p w14:paraId="607ED763" w14:textId="77777777" w:rsidR="00E5099E" w:rsidRDefault="00E5099E">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7D19D36B" w14:textId="77777777" w:rsidR="00E5099E" w:rsidRDefault="00E5099E">
            <w:pPr>
              <w:pStyle w:val="TableParagraph"/>
              <w:snapToGrid w:val="0"/>
              <w:spacing w:before="37"/>
              <w:ind w:left="160"/>
              <w:jc w:val="both"/>
              <w:rPr>
                <w:rFonts w:ascii="Arial" w:hAnsi="Arial" w:cs="Arial"/>
                <w:sz w:val="2"/>
                <w:szCs w:val="2"/>
                <w:lang w:eastAsia="en-US"/>
              </w:rPr>
            </w:pPr>
          </w:p>
        </w:tc>
        <w:tc>
          <w:tcPr>
            <w:tcW w:w="114" w:type="dxa"/>
            <w:gridSpan w:val="3"/>
            <w:tcBorders>
              <w:left w:val="single" w:sz="4" w:space="0" w:color="000000"/>
            </w:tcBorders>
            <w:shd w:val="clear" w:color="auto" w:fill="auto"/>
          </w:tcPr>
          <w:p w14:paraId="62D0A3A2" w14:textId="77777777" w:rsidR="00E5099E" w:rsidRDefault="00E5099E">
            <w:pPr>
              <w:snapToGrid w:val="0"/>
              <w:rPr>
                <w:rFonts w:ascii="Arial" w:hAnsi="Arial"/>
                <w:sz w:val="2"/>
                <w:szCs w:val="2"/>
                <w:lang w:val="en-US" w:eastAsia="en-US"/>
              </w:rPr>
            </w:pPr>
          </w:p>
        </w:tc>
      </w:tr>
      <w:tr w:rsidR="00E5099E" w14:paraId="2E185F7F" w14:textId="77777777">
        <w:trPr>
          <w:trHeight w:val="270"/>
        </w:trPr>
        <w:tc>
          <w:tcPr>
            <w:tcW w:w="146" w:type="dxa"/>
            <w:gridSpan w:val="3"/>
            <w:vMerge/>
            <w:tcBorders>
              <w:bottom w:val="single" w:sz="12" w:space="0" w:color="000000"/>
            </w:tcBorders>
            <w:shd w:val="clear" w:color="auto" w:fill="auto"/>
          </w:tcPr>
          <w:p w14:paraId="393408D0" w14:textId="77777777" w:rsidR="00E5099E" w:rsidRDefault="00E5099E">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1C42EC35" w14:textId="77777777" w:rsidR="00E5099E" w:rsidRDefault="00E5099E">
            <w:pPr>
              <w:pStyle w:val="TableParagraph"/>
              <w:snapToGrid w:val="0"/>
              <w:ind w:left="160"/>
              <w:jc w:val="both"/>
            </w:pPr>
            <w:r>
              <w:rPr>
                <w:rFonts w:ascii="Arial" w:hAnsi="Arial" w:cs="Arial"/>
                <w:sz w:val="16"/>
                <w:szCs w:val="16"/>
              </w:rPr>
              <w:t>IDIOMAS</w:t>
            </w:r>
          </w:p>
        </w:tc>
        <w:tc>
          <w:tcPr>
            <w:tcW w:w="114" w:type="dxa"/>
            <w:gridSpan w:val="3"/>
            <w:tcBorders>
              <w:left w:val="single" w:sz="4" w:space="0" w:color="000000"/>
            </w:tcBorders>
            <w:shd w:val="clear" w:color="auto" w:fill="auto"/>
          </w:tcPr>
          <w:p w14:paraId="4E6C5C29" w14:textId="77777777" w:rsidR="00E5099E" w:rsidRDefault="00E5099E">
            <w:pPr>
              <w:snapToGrid w:val="0"/>
              <w:rPr>
                <w:rFonts w:ascii="Arial" w:hAnsi="Arial"/>
                <w:sz w:val="2"/>
                <w:szCs w:val="2"/>
                <w:lang w:val="en-US" w:eastAsia="en-US"/>
              </w:rPr>
            </w:pPr>
          </w:p>
        </w:tc>
      </w:tr>
      <w:tr w:rsidR="00E5099E" w14:paraId="0879C4B5" w14:textId="77777777">
        <w:trPr>
          <w:trHeight w:val="270"/>
        </w:trPr>
        <w:tc>
          <w:tcPr>
            <w:tcW w:w="146" w:type="dxa"/>
            <w:gridSpan w:val="3"/>
            <w:vMerge/>
            <w:tcBorders>
              <w:bottom w:val="single" w:sz="12" w:space="0" w:color="000000"/>
            </w:tcBorders>
            <w:shd w:val="clear" w:color="auto" w:fill="auto"/>
          </w:tcPr>
          <w:p w14:paraId="7814535D" w14:textId="77777777" w:rsidR="00E5099E" w:rsidRDefault="00E5099E">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3ECF1AE2" w14:textId="77777777" w:rsidR="00E5099E" w:rsidRDefault="00E5099E">
            <w:pPr>
              <w:pStyle w:val="TableParagraph"/>
              <w:snapToGrid w:val="0"/>
              <w:spacing w:before="35"/>
              <w:ind w:left="160"/>
              <w:jc w:val="both"/>
              <w:rPr>
                <w:rFonts w:ascii="Arial" w:hAnsi="Arial" w:cs="Arial"/>
                <w:sz w:val="2"/>
                <w:szCs w:val="2"/>
                <w:lang w:eastAsia="en-US"/>
              </w:rPr>
            </w:pPr>
          </w:p>
        </w:tc>
        <w:tc>
          <w:tcPr>
            <w:tcW w:w="114" w:type="dxa"/>
            <w:gridSpan w:val="3"/>
            <w:tcBorders>
              <w:left w:val="single" w:sz="4" w:space="0" w:color="000000"/>
            </w:tcBorders>
            <w:shd w:val="clear" w:color="auto" w:fill="auto"/>
          </w:tcPr>
          <w:p w14:paraId="2A4732EF" w14:textId="77777777" w:rsidR="00E5099E" w:rsidRDefault="00E5099E">
            <w:pPr>
              <w:snapToGrid w:val="0"/>
              <w:rPr>
                <w:sz w:val="16"/>
                <w:szCs w:val="16"/>
              </w:rPr>
            </w:pPr>
          </w:p>
        </w:tc>
      </w:tr>
      <w:tr w:rsidR="00E5099E" w14:paraId="66C821E4" w14:textId="77777777">
        <w:trPr>
          <w:trHeight w:val="270"/>
        </w:trPr>
        <w:tc>
          <w:tcPr>
            <w:tcW w:w="146" w:type="dxa"/>
            <w:gridSpan w:val="3"/>
            <w:shd w:val="clear" w:color="auto" w:fill="auto"/>
          </w:tcPr>
          <w:p w14:paraId="427C0AFA" w14:textId="77777777" w:rsidR="00E5099E" w:rsidRDefault="00E5099E">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2BBDEDA4" w14:textId="77777777" w:rsidR="00E5099E" w:rsidRDefault="00E5099E">
            <w:pPr>
              <w:pStyle w:val="TableParagraph"/>
              <w:snapToGrid w:val="0"/>
              <w:spacing w:before="35"/>
              <w:ind w:left="160"/>
              <w:jc w:val="both"/>
              <w:rPr>
                <w:rFonts w:ascii="Arial" w:hAnsi="Arial" w:cs="Arial"/>
                <w:sz w:val="12"/>
                <w:szCs w:val="2"/>
                <w:lang w:eastAsia="en-US"/>
              </w:rPr>
            </w:pPr>
          </w:p>
        </w:tc>
        <w:tc>
          <w:tcPr>
            <w:tcW w:w="114" w:type="dxa"/>
            <w:gridSpan w:val="3"/>
            <w:tcBorders>
              <w:left w:val="single" w:sz="4" w:space="0" w:color="000000"/>
            </w:tcBorders>
            <w:shd w:val="clear" w:color="auto" w:fill="auto"/>
          </w:tcPr>
          <w:p w14:paraId="305277BC" w14:textId="77777777" w:rsidR="00E5099E" w:rsidRDefault="00E5099E">
            <w:pPr>
              <w:snapToGrid w:val="0"/>
              <w:rPr>
                <w:rFonts w:ascii="Arial" w:hAnsi="Arial"/>
                <w:sz w:val="12"/>
                <w:szCs w:val="2"/>
                <w:lang w:eastAsia="en-US"/>
              </w:rPr>
            </w:pPr>
          </w:p>
        </w:tc>
      </w:tr>
    </w:tbl>
    <w:p w14:paraId="26C90351" w14:textId="77777777" w:rsidR="00E5099E" w:rsidRDefault="00E5099E" w:rsidP="00E5099E">
      <w:pPr>
        <w:pStyle w:val="Textoindependiente"/>
        <w:jc w:val="both"/>
        <w:rPr>
          <w:rFonts w:ascii="Arial" w:hAnsi="Arial" w:cs="Arial"/>
          <w:b/>
          <w:sz w:val="20"/>
        </w:rPr>
      </w:pPr>
    </w:p>
    <w:p w14:paraId="08910BF4" w14:textId="77777777" w:rsidR="00E5099E" w:rsidRDefault="00E5099E" w:rsidP="00E5099E">
      <w:pPr>
        <w:pStyle w:val="Textoindependiente"/>
        <w:spacing w:before="8"/>
        <w:ind w:left="1134"/>
        <w:jc w:val="both"/>
        <w:rPr>
          <w:rFonts w:ascii="Arial" w:hAnsi="Arial" w:cs="Arial"/>
          <w:b/>
          <w:sz w:val="12"/>
        </w:rPr>
      </w:pPr>
    </w:p>
    <w:p w14:paraId="3F8434BB" w14:textId="77777777" w:rsidR="00E5099E" w:rsidRDefault="00E5099E" w:rsidP="00E5099E">
      <w:pPr>
        <w:ind w:left="1134"/>
        <w:jc w:val="both"/>
        <w:rPr>
          <w:rFonts w:ascii="Arial" w:hAnsi="Arial"/>
          <w:b/>
          <w:sz w:val="16"/>
          <w:szCs w:val="16"/>
        </w:rPr>
      </w:pPr>
    </w:p>
    <w:p w14:paraId="4DE7C066" w14:textId="77777777" w:rsidR="00E5099E" w:rsidRDefault="00E5099E" w:rsidP="00E5099E">
      <w:pPr>
        <w:ind w:left="1134"/>
        <w:jc w:val="both"/>
        <w:rPr>
          <w:rFonts w:ascii="Arial" w:hAnsi="Arial"/>
          <w:b/>
          <w:sz w:val="16"/>
          <w:szCs w:val="16"/>
        </w:rPr>
      </w:pPr>
    </w:p>
    <w:p w14:paraId="4ECCFA6C" w14:textId="77777777" w:rsidR="00E5099E" w:rsidRDefault="00E5099E" w:rsidP="00E5099E">
      <w:pPr>
        <w:jc w:val="both"/>
        <w:rPr>
          <w:rFonts w:ascii="Arial" w:hAnsi="Arial"/>
          <w:sz w:val="12"/>
          <w:szCs w:val="16"/>
        </w:rPr>
      </w:pPr>
      <w:r>
        <w:rPr>
          <w:rFonts w:ascii="Arial" w:hAnsi="Arial"/>
          <w:sz w:val="16"/>
          <w:szCs w:val="16"/>
        </w:rPr>
        <w:t>Lugar, fecha y firma</w:t>
      </w:r>
    </w:p>
    <w:p w14:paraId="28AFD442" w14:textId="77777777" w:rsidR="00E5099E" w:rsidRDefault="00E5099E" w:rsidP="00E5099E">
      <w:pPr>
        <w:jc w:val="both"/>
        <w:rPr>
          <w:rFonts w:ascii="Arial" w:hAnsi="Arial"/>
          <w:sz w:val="12"/>
          <w:szCs w:val="16"/>
        </w:rPr>
      </w:pPr>
    </w:p>
    <w:p w14:paraId="7C6EA557" w14:textId="77777777" w:rsidR="00E5099E" w:rsidRDefault="00E5099E" w:rsidP="00E5099E">
      <w:pPr>
        <w:spacing w:before="2"/>
        <w:jc w:val="both"/>
        <w:rPr>
          <w:rFonts w:ascii="Arial" w:hAnsi="Arial"/>
          <w:sz w:val="14"/>
          <w:szCs w:val="16"/>
        </w:rPr>
      </w:pPr>
    </w:p>
    <w:p w14:paraId="3BC9F1BE" w14:textId="77777777" w:rsidR="00E5099E" w:rsidRDefault="00E5099E" w:rsidP="00E5099E">
      <w:pPr>
        <w:spacing w:before="2"/>
        <w:jc w:val="both"/>
        <w:rPr>
          <w:rFonts w:ascii="Arial" w:hAnsi="Arial"/>
          <w:sz w:val="14"/>
        </w:rPr>
      </w:pPr>
      <w:r>
        <w:rPr>
          <w:rFonts w:ascii="Arial" w:hAnsi="Arial"/>
          <w:sz w:val="14"/>
        </w:rPr>
        <w:t>En ........................................................, a .............. de ......................................... de ...................</w:t>
      </w:r>
    </w:p>
    <w:p w14:paraId="4D4BD8AB" w14:textId="77777777" w:rsidR="00E5099E" w:rsidRDefault="00E5099E" w:rsidP="00E5099E">
      <w:pPr>
        <w:pStyle w:val="Textoindependiente"/>
        <w:jc w:val="both"/>
        <w:rPr>
          <w:rFonts w:ascii="Arial" w:hAnsi="Arial" w:cs="Arial"/>
          <w:sz w:val="14"/>
          <w:lang w:val="es-ES"/>
        </w:rPr>
      </w:pPr>
    </w:p>
    <w:p w14:paraId="71C3FF5F" w14:textId="77777777" w:rsidR="00E5099E" w:rsidRDefault="00E5099E" w:rsidP="00E5099E">
      <w:pPr>
        <w:pStyle w:val="Textoindependiente"/>
        <w:jc w:val="both"/>
        <w:rPr>
          <w:rFonts w:ascii="Arial" w:hAnsi="Arial" w:cs="Arial"/>
          <w:sz w:val="14"/>
          <w:lang w:val="es-ES"/>
        </w:rPr>
      </w:pPr>
    </w:p>
    <w:p w14:paraId="0728C4E5" w14:textId="77777777" w:rsidR="00E5099E" w:rsidRDefault="00E5099E" w:rsidP="00E5099E">
      <w:pPr>
        <w:pStyle w:val="Textoindependiente"/>
        <w:jc w:val="both"/>
        <w:rPr>
          <w:rFonts w:ascii="Arial" w:hAnsi="Arial" w:cs="Arial"/>
          <w:sz w:val="14"/>
          <w:lang w:val="es-ES"/>
        </w:rPr>
      </w:pPr>
    </w:p>
    <w:p w14:paraId="42162F87" w14:textId="77777777" w:rsidR="00E5099E" w:rsidRDefault="00E5099E" w:rsidP="00E5099E">
      <w:pPr>
        <w:pStyle w:val="Textoindependiente"/>
        <w:jc w:val="both"/>
        <w:rPr>
          <w:rFonts w:ascii="Arial" w:hAnsi="Arial" w:cs="Arial"/>
          <w:sz w:val="14"/>
          <w:lang w:val="es-ES"/>
        </w:rPr>
      </w:pPr>
    </w:p>
    <w:p w14:paraId="682A1992" w14:textId="77777777" w:rsidR="00E5099E" w:rsidRDefault="00E5099E" w:rsidP="00E5099E">
      <w:pPr>
        <w:pStyle w:val="Textoindependiente"/>
        <w:jc w:val="both"/>
        <w:rPr>
          <w:rFonts w:ascii="Arial" w:hAnsi="Arial" w:cs="Arial"/>
          <w:lang w:val="es-ES"/>
        </w:rPr>
      </w:pPr>
    </w:p>
    <w:p w14:paraId="3223D37A" w14:textId="77777777" w:rsidR="00E5099E" w:rsidRDefault="00E5099E" w:rsidP="00E5099E">
      <w:pPr>
        <w:pStyle w:val="Textoindependiente"/>
        <w:spacing w:before="9"/>
        <w:jc w:val="both"/>
        <w:rPr>
          <w:rFonts w:ascii="Arial" w:hAnsi="Arial" w:cs="Arial"/>
          <w:sz w:val="18"/>
          <w:lang w:val="es-ES"/>
        </w:rPr>
      </w:pPr>
    </w:p>
    <w:p w14:paraId="2374B634" w14:textId="15FAA261" w:rsidR="00E5099E" w:rsidRDefault="00E5099E" w:rsidP="00E5099E">
      <w:pPr>
        <w:tabs>
          <w:tab w:val="left" w:pos="4253"/>
        </w:tabs>
        <w:ind w:right="1137"/>
        <w:jc w:val="both"/>
        <w:rPr>
          <w:rFonts w:ascii="Verdana" w:eastAsia="Verdana" w:hAnsi="Verdana" w:cs="Verdana"/>
          <w:b/>
          <w:sz w:val="22"/>
        </w:rPr>
        <w:sectPr w:rsidR="00E5099E">
          <w:headerReference w:type="default" r:id="rId7"/>
          <w:footerReference w:type="default" r:id="rId8"/>
          <w:pgSz w:w="11906" w:h="16838"/>
          <w:pgMar w:top="1440" w:right="1440" w:bottom="765" w:left="1140" w:header="0" w:footer="567" w:gutter="0"/>
          <w:cols w:space="720"/>
          <w:docGrid w:linePitch="360"/>
        </w:sectPr>
      </w:pPr>
      <w:r>
        <w:rPr>
          <w:rFonts w:ascii="Arial" w:hAnsi="Arial"/>
          <w:sz w:val="16"/>
          <w:szCs w:val="16"/>
        </w:rPr>
        <w:t>De conformidad con lo recogido en el Reglamento (UE) 2016/679 General de Protección de Datos personales, requerimos su consentimiento para que los datos personales que se faciliten con ocasión de esta convocatoria sean tratados por el Consorcio ESS Bilbao con la única finalidad de gestionar la solicitud. Los datos tratados son los estrictamente necesarios para la correcta identificación de la persona aspirante, llevar a cabo las tareas de gestión de solicitud y envío de información sobre esta convocatoria, y serán suprimidos una vez que el proceso concluya. Tal y como recoge el Reglamento, Vd podrá ejercer sus derechos de acceso, rectificación, supresión, limitación u oposición a su tratamiento y de portabilidad de sus datos personales bien a través del correo electrónico (rrhh</w:t>
      </w:r>
      <w:hyperlink r:id="rId9" w:history="1">
        <w:r>
          <w:rPr>
            <w:rStyle w:val="Hipervnculo"/>
            <w:rFonts w:ascii="Arial" w:hAnsi="Arial"/>
            <w:sz w:val="16"/>
            <w:szCs w:val="16"/>
          </w:rPr>
          <w:t>@essbilbao.org</w:t>
        </w:r>
      </w:hyperlink>
      <w:r>
        <w:rPr>
          <w:rFonts w:ascii="Arial" w:hAnsi="Arial"/>
          <w:sz w:val="16"/>
          <w:szCs w:val="16"/>
        </w:rPr>
        <w:t>) o por escrito (Parque Tecnológico de Bizkaia, C/ Laida Bidea, 207 B semisótano 2 Derio 48160), acompañado de un documento que acredite su identidad (DNI). De este mismo modo podrá retirar el consentimiento en cualquier momento, sin que esto suponga ningún efecto en los tratamientos realizados previamente a dicha retirada. En cualquier caso, podrá presentar la reclamación correspondiente ante la Agencia Española de Protección de Dat</w:t>
      </w:r>
      <w:r w:rsidR="0073237C">
        <w:rPr>
          <w:rFonts w:ascii="Arial" w:hAnsi="Arial"/>
          <w:sz w:val="16"/>
          <w:szCs w:val="16"/>
        </w:rPr>
        <w:t>os</w:t>
      </w:r>
    </w:p>
    <w:p w14:paraId="1DFA46D2" w14:textId="77777777" w:rsidR="00E5099E" w:rsidRDefault="00E5099E" w:rsidP="0073237C">
      <w:pPr>
        <w:pStyle w:val="Standard"/>
        <w:spacing w:line="200" w:lineRule="exact"/>
      </w:pPr>
    </w:p>
    <w:sectPr w:rsidR="00E5099E" w:rsidSect="00E5099E">
      <w:headerReference w:type="even" r:id="rId10"/>
      <w:headerReference w:type="default" r:id="rId11"/>
      <w:footerReference w:type="even" r:id="rId12"/>
      <w:footerReference w:type="default" r:id="rId13"/>
      <w:headerReference w:type="first" r:id="rId14"/>
      <w:footerReference w:type="first" r:id="rId15"/>
      <w:pgSz w:w="11906" w:h="16838"/>
      <w:pgMar w:top="1843" w:right="995" w:bottom="198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8F86D" w14:textId="77777777" w:rsidR="007C196D" w:rsidRDefault="007C196D">
      <w:r>
        <w:separator/>
      </w:r>
    </w:p>
  </w:endnote>
  <w:endnote w:type="continuationSeparator" w:id="0">
    <w:p w14:paraId="66EDA89B" w14:textId="77777777" w:rsidR="007C196D" w:rsidRDefault="007C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Times New Roman"/>
    <w:charset w:val="00"/>
    <w:family w:val="roman"/>
    <w:pitch w:val="variable"/>
  </w:font>
  <w:font w:name="Noto Sans CJK SC Regular">
    <w:charset w:val="00"/>
    <w:family w:val="roman"/>
    <w:pitch w:val="default"/>
  </w:font>
  <w:font w:name="Lohit Devanagari">
    <w:altName w:val="Calibri"/>
    <w:charset w:val="01"/>
    <w:family w:val="auto"/>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7C13" w14:textId="77777777" w:rsidR="00E5099E" w:rsidRDefault="00D0635C">
    <w:pPr>
      <w:pStyle w:val="Piedepgina"/>
      <w:rPr>
        <w:lang w:eastAsia="en-GB"/>
      </w:rPr>
    </w:pPr>
    <w:r>
      <w:rPr>
        <w:noProof/>
      </w:rPr>
      <w:drawing>
        <wp:anchor distT="0" distB="0" distL="0" distR="114935" simplePos="0" relativeHeight="251662336" behindDoc="0" locked="0" layoutInCell="0" allowOverlap="1" wp14:anchorId="05E7A2CB" wp14:editId="225CEE36">
          <wp:simplePos x="0" y="0"/>
          <wp:positionH relativeFrom="page">
            <wp:posOffset>373380</wp:posOffset>
          </wp:positionH>
          <wp:positionV relativeFrom="paragraph">
            <wp:posOffset>-1100455</wp:posOffset>
          </wp:positionV>
          <wp:extent cx="1923415" cy="1113155"/>
          <wp:effectExtent l="0" t="0" r="0" b="0"/>
          <wp:wrapTopAndBottom/>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
                    <a:extLst>
                      <a:ext uri="{28A0092B-C50C-407E-A947-70E740481C1C}">
                        <a14:useLocalDpi xmlns:a14="http://schemas.microsoft.com/office/drawing/2010/main" val="0"/>
                      </a:ext>
                    </a:extLst>
                  </a:blip>
                  <a:srcRect l="-29" t="-50" r="-29" b="-50"/>
                  <a:stretch>
                    <a:fillRect/>
                  </a:stretch>
                </pic:blipFill>
                <pic:spPr bwMode="auto">
                  <a:xfrm>
                    <a:off x="0" y="0"/>
                    <a:ext cx="1923415" cy="1113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192" behindDoc="1" locked="0" layoutInCell="0" allowOverlap="1" wp14:anchorId="622B4463" wp14:editId="30EB81B4">
          <wp:simplePos x="0" y="0"/>
          <wp:positionH relativeFrom="column">
            <wp:posOffset>4419600</wp:posOffset>
          </wp:positionH>
          <wp:positionV relativeFrom="paragraph">
            <wp:posOffset>-763905</wp:posOffset>
          </wp:positionV>
          <wp:extent cx="1760220" cy="532765"/>
          <wp:effectExtent l="0" t="0" r="0" b="0"/>
          <wp:wrapTopAndBottom/>
          <wp:docPr id="25"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2">
                    <a:extLst>
                      <a:ext uri="{28A0092B-C50C-407E-A947-70E740481C1C}">
                        <a14:useLocalDpi xmlns:a14="http://schemas.microsoft.com/office/drawing/2010/main" val="0"/>
                      </a:ext>
                    </a:extLst>
                  </a:blip>
                  <a:srcRect l="-56" t="-200" r="-56" b="-200"/>
                  <a:stretch>
                    <a:fillRect/>
                  </a:stretch>
                </pic:blipFill>
                <pic:spPr bwMode="auto">
                  <a:xfrm>
                    <a:off x="0" y="0"/>
                    <a:ext cx="1760220" cy="532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27ACAF5" w14:textId="77777777" w:rsidR="00E5099E" w:rsidRDefault="00E5099E">
    <w:pPr>
      <w:pStyle w:val="Piedepgina"/>
      <w:jc w:val="center"/>
    </w:pPr>
    <w:r>
      <w:rPr>
        <w:lang w:eastAsia="es-ES"/>
      </w:rPr>
      <w:fldChar w:fldCharType="begin"/>
    </w:r>
    <w:r>
      <w:rPr>
        <w:lang w:eastAsia="es-ES"/>
      </w:rPr>
      <w:instrText xml:space="preserve"> PAGE </w:instrText>
    </w:r>
    <w:r>
      <w:rPr>
        <w:lang w:eastAsia="es-ES"/>
      </w:rPr>
      <w:fldChar w:fldCharType="separate"/>
    </w:r>
    <w:r>
      <w:rPr>
        <w:lang w:eastAsia="es-ES"/>
      </w:rPr>
      <w:t>15</w:t>
    </w:r>
    <w:r>
      <w:rPr>
        <w:lang w:eastAsia="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057A" w14:textId="77777777" w:rsidR="003D238C" w:rsidRDefault="003D23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CB6C" w14:textId="77777777" w:rsidR="003D238C" w:rsidRDefault="00D0635C">
    <w:pPr>
      <w:pStyle w:val="Piedepgina"/>
      <w:rPr>
        <w:lang w:eastAsia="en-GB"/>
      </w:rPr>
    </w:pPr>
    <w:r>
      <w:rPr>
        <w:noProof/>
      </w:rPr>
      <w:drawing>
        <wp:anchor distT="0" distB="0" distL="114935" distR="114935" simplePos="0" relativeHeight="251651072" behindDoc="0" locked="0" layoutInCell="0" allowOverlap="1" wp14:anchorId="7FF8EA62" wp14:editId="0B44A4FF">
          <wp:simplePos x="0" y="0"/>
          <wp:positionH relativeFrom="column">
            <wp:posOffset>135255</wp:posOffset>
          </wp:positionH>
          <wp:positionV relativeFrom="paragraph">
            <wp:posOffset>-754380</wp:posOffset>
          </wp:positionV>
          <wp:extent cx="1860550" cy="1076960"/>
          <wp:effectExtent l="0" t="0" r="0" b="0"/>
          <wp:wrapTopAndBottom/>
          <wp:docPr id="2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l="-58" t="-151" r="-58" b="-151"/>
                  <a:stretch>
                    <a:fillRect/>
                  </a:stretch>
                </pic:blipFill>
                <pic:spPr bwMode="auto">
                  <a:xfrm>
                    <a:off x="0" y="0"/>
                    <a:ext cx="1860550" cy="1076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2096" behindDoc="0" locked="0" layoutInCell="0" allowOverlap="1" wp14:anchorId="637A739F" wp14:editId="6BB2824F">
          <wp:simplePos x="0" y="0"/>
          <wp:positionH relativeFrom="column">
            <wp:posOffset>3914140</wp:posOffset>
          </wp:positionH>
          <wp:positionV relativeFrom="paragraph">
            <wp:posOffset>-512445</wp:posOffset>
          </wp:positionV>
          <wp:extent cx="1809115" cy="508635"/>
          <wp:effectExtent l="0" t="0" r="0" b="0"/>
          <wp:wrapTopAndBottom/>
          <wp:docPr id="23"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
                    <a:extLst>
                      <a:ext uri="{28A0092B-C50C-407E-A947-70E740481C1C}">
                        <a14:useLocalDpi xmlns:a14="http://schemas.microsoft.com/office/drawing/2010/main" val="0"/>
                      </a:ext>
                    </a:extLst>
                  </a:blip>
                  <a:srcRect l="-67" t="-238" r="-67" b="-238"/>
                  <a:stretch>
                    <a:fillRect/>
                  </a:stretch>
                </pic:blipFill>
                <pic:spPr bwMode="auto">
                  <a:xfrm>
                    <a:off x="0" y="0"/>
                    <a:ext cx="1809115" cy="508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3ABBAE4" w14:textId="77777777" w:rsidR="003D238C" w:rsidRDefault="00000000">
    <w:pPr>
      <w:pStyle w:val="Piedepgina"/>
    </w:pPr>
    <w:r>
      <w:rPr>
        <w:rFonts w:cs="Calibri"/>
      </w:rPr>
      <w:t xml:space="preserve">         </w:t>
    </w:r>
  </w:p>
  <w:p w14:paraId="6E2D6955" w14:textId="77777777" w:rsidR="003D238C" w:rsidRDefault="00FA2BDB" w:rsidP="00FA2BDB">
    <w:pPr>
      <w:pStyle w:val="Piedepgina"/>
      <w:jc w:val="center"/>
    </w:pPr>
    <w:r>
      <w:fldChar w:fldCharType="begin"/>
    </w:r>
    <w:r>
      <w:instrText>PAGE   \* MERGEFORMAT</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CF3" w14:textId="77777777" w:rsidR="003D238C" w:rsidRDefault="003D23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AAFB" w14:textId="77777777" w:rsidR="007C196D" w:rsidRDefault="007C196D">
      <w:r>
        <w:separator/>
      </w:r>
    </w:p>
  </w:footnote>
  <w:footnote w:type="continuationSeparator" w:id="0">
    <w:p w14:paraId="593E2010" w14:textId="77777777" w:rsidR="007C196D" w:rsidRDefault="007C1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0ECA" w14:textId="77777777" w:rsidR="00E5099E" w:rsidRDefault="00D0635C">
    <w:pPr>
      <w:pStyle w:val="Encabezado"/>
      <w:rPr>
        <w:lang w:eastAsia="es-ES"/>
      </w:rPr>
    </w:pPr>
    <w:r>
      <w:rPr>
        <w:noProof/>
      </w:rPr>
      <w:drawing>
        <wp:anchor distT="0" distB="0" distL="114300" distR="114300" simplePos="0" relativeHeight="251665408" behindDoc="0" locked="0" layoutInCell="1" allowOverlap="1" wp14:anchorId="76D2BC8F" wp14:editId="0D98A5B3">
          <wp:simplePos x="0" y="0"/>
          <wp:positionH relativeFrom="column">
            <wp:posOffset>3794125</wp:posOffset>
          </wp:positionH>
          <wp:positionV relativeFrom="paragraph">
            <wp:posOffset>322580</wp:posOffset>
          </wp:positionV>
          <wp:extent cx="2171700" cy="466725"/>
          <wp:effectExtent l="0" t="0" r="0" b="0"/>
          <wp:wrapTopAndBottom/>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466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7216" behindDoc="0" locked="0" layoutInCell="0" allowOverlap="1" wp14:anchorId="34197F4C" wp14:editId="51355416">
          <wp:simplePos x="0" y="0"/>
          <wp:positionH relativeFrom="page">
            <wp:posOffset>786130</wp:posOffset>
          </wp:positionH>
          <wp:positionV relativeFrom="page">
            <wp:posOffset>256540</wp:posOffset>
          </wp:positionV>
          <wp:extent cx="1510665" cy="602615"/>
          <wp:effectExtent l="0" t="0" r="0" b="0"/>
          <wp:wrapTopAndBottom/>
          <wp:docPr id="27"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2">
                    <a:extLst>
                      <a:ext uri="{28A0092B-C50C-407E-A947-70E740481C1C}">
                        <a14:useLocalDpi xmlns:a14="http://schemas.microsoft.com/office/drawing/2010/main" val="0"/>
                      </a:ext>
                    </a:extLst>
                  </a:blip>
                  <a:srcRect l="-46" t="-116" r="-46" b="-116"/>
                  <a:stretch>
                    <a:fillRect/>
                  </a:stretch>
                </pic:blipFill>
                <pic:spPr bwMode="auto">
                  <a:xfrm>
                    <a:off x="0" y="0"/>
                    <a:ext cx="1510665" cy="602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61FB" w14:textId="77777777" w:rsidR="003D238C" w:rsidRDefault="003D23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78F0" w14:textId="77777777" w:rsidR="003D238C" w:rsidRDefault="003D238C">
    <w:pPr>
      <w:pStyle w:val="Encabezado"/>
      <w:rPr>
        <w:lang w:eastAsia="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D85C" w14:textId="77777777" w:rsidR="003D238C" w:rsidRDefault="003D23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lang w:val="es-E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lang w:val="es-E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0" w:firstLine="0"/>
      </w:pPr>
    </w:lvl>
  </w:abstractNum>
  <w:abstractNum w:abstractNumId="3" w15:restartNumberingAfterBreak="0">
    <w:nsid w:val="00000004"/>
    <w:multiLevelType w:val="singleLevel"/>
    <w:tmpl w:val="CD7A6DD8"/>
    <w:name w:val="WW8Num4"/>
    <w:lvl w:ilvl="0">
      <w:start w:val="1"/>
      <w:numFmt w:val="decimal"/>
      <w:lvlText w:val="%1-"/>
      <w:lvlJc w:val="left"/>
      <w:pPr>
        <w:tabs>
          <w:tab w:val="num" w:pos="-709"/>
        </w:tabs>
        <w:ind w:left="785" w:hanging="360"/>
      </w:pPr>
      <w:rPr>
        <w:rFonts w:hint="default"/>
        <w:b w:val="0"/>
        <w:bCs/>
        <w:lang w:val="es-ES"/>
      </w:rPr>
    </w:lvl>
  </w:abstractNum>
  <w:abstractNum w:abstractNumId="4" w15:restartNumberingAfterBreak="0">
    <w:nsid w:val="00000005"/>
    <w:multiLevelType w:val="singleLevel"/>
    <w:tmpl w:val="00000005"/>
    <w:name w:val="WW8Num9"/>
    <w:lvl w:ilvl="0">
      <w:start w:val="2"/>
      <w:numFmt w:val="decimal"/>
      <w:lvlText w:val="%1"/>
      <w:lvlJc w:val="left"/>
      <w:pPr>
        <w:tabs>
          <w:tab w:val="num" w:pos="0"/>
        </w:tabs>
        <w:ind w:left="502" w:hanging="360"/>
      </w:pPr>
      <w:rPr>
        <w:rFonts w:hint="default"/>
        <w:b/>
      </w:rPr>
    </w:lvl>
  </w:abstractNum>
  <w:num w:numId="1" w16cid:durableId="1559391609">
    <w:abstractNumId w:val="0"/>
  </w:num>
  <w:num w:numId="2" w16cid:durableId="202402507">
    <w:abstractNumId w:val="1"/>
  </w:num>
  <w:num w:numId="3" w16cid:durableId="1057044618">
    <w:abstractNumId w:val="2"/>
  </w:num>
  <w:num w:numId="4" w16cid:durableId="1165122183">
    <w:abstractNumId w:val="3"/>
  </w:num>
  <w:num w:numId="5" w16cid:durableId="1226993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00"/>
    <w:rsid w:val="00041AF9"/>
    <w:rsid w:val="00044757"/>
    <w:rsid w:val="000652DC"/>
    <w:rsid w:val="0009780D"/>
    <w:rsid w:val="000B2508"/>
    <w:rsid w:val="000F3B28"/>
    <w:rsid w:val="00136563"/>
    <w:rsid w:val="00144830"/>
    <w:rsid w:val="00153809"/>
    <w:rsid w:val="001543AB"/>
    <w:rsid w:val="001566E9"/>
    <w:rsid w:val="001A1984"/>
    <w:rsid w:val="001F3D53"/>
    <w:rsid w:val="002160F1"/>
    <w:rsid w:val="00216177"/>
    <w:rsid w:val="00241807"/>
    <w:rsid w:val="00277CCF"/>
    <w:rsid w:val="00291DDE"/>
    <w:rsid w:val="002B6C8D"/>
    <w:rsid w:val="00362970"/>
    <w:rsid w:val="003D238C"/>
    <w:rsid w:val="0043666A"/>
    <w:rsid w:val="004659DD"/>
    <w:rsid w:val="00481BE2"/>
    <w:rsid w:val="004A58B4"/>
    <w:rsid w:val="005335B6"/>
    <w:rsid w:val="00551594"/>
    <w:rsid w:val="0059078E"/>
    <w:rsid w:val="005A03B3"/>
    <w:rsid w:val="005C2753"/>
    <w:rsid w:val="005D37E8"/>
    <w:rsid w:val="005E57CB"/>
    <w:rsid w:val="00611196"/>
    <w:rsid w:val="00622D3B"/>
    <w:rsid w:val="00685DA7"/>
    <w:rsid w:val="0068794A"/>
    <w:rsid w:val="006D2FAD"/>
    <w:rsid w:val="00700E00"/>
    <w:rsid w:val="0073237C"/>
    <w:rsid w:val="007704F1"/>
    <w:rsid w:val="007A1A0D"/>
    <w:rsid w:val="007C196D"/>
    <w:rsid w:val="007F39D4"/>
    <w:rsid w:val="007F4667"/>
    <w:rsid w:val="00820BC6"/>
    <w:rsid w:val="008373E2"/>
    <w:rsid w:val="008467D0"/>
    <w:rsid w:val="00852BEF"/>
    <w:rsid w:val="00886789"/>
    <w:rsid w:val="008B62E6"/>
    <w:rsid w:val="008B7AC5"/>
    <w:rsid w:val="008D611E"/>
    <w:rsid w:val="009222AB"/>
    <w:rsid w:val="0093385E"/>
    <w:rsid w:val="0097634A"/>
    <w:rsid w:val="00983270"/>
    <w:rsid w:val="009A3FBD"/>
    <w:rsid w:val="009A6CF7"/>
    <w:rsid w:val="009B631D"/>
    <w:rsid w:val="009E2620"/>
    <w:rsid w:val="00A047C6"/>
    <w:rsid w:val="00A92903"/>
    <w:rsid w:val="00AA6408"/>
    <w:rsid w:val="00AA7406"/>
    <w:rsid w:val="00AC135B"/>
    <w:rsid w:val="00B15019"/>
    <w:rsid w:val="00B24F99"/>
    <w:rsid w:val="00B47FEC"/>
    <w:rsid w:val="00B851CE"/>
    <w:rsid w:val="00BA3F08"/>
    <w:rsid w:val="00BA6F93"/>
    <w:rsid w:val="00BF1502"/>
    <w:rsid w:val="00C05582"/>
    <w:rsid w:val="00C43B4C"/>
    <w:rsid w:val="00C63301"/>
    <w:rsid w:val="00CA1D0C"/>
    <w:rsid w:val="00CE5CB0"/>
    <w:rsid w:val="00CF61AA"/>
    <w:rsid w:val="00D0635C"/>
    <w:rsid w:val="00D770C2"/>
    <w:rsid w:val="00D82F10"/>
    <w:rsid w:val="00E02A49"/>
    <w:rsid w:val="00E07AE2"/>
    <w:rsid w:val="00E112BF"/>
    <w:rsid w:val="00E5099E"/>
    <w:rsid w:val="00E54D16"/>
    <w:rsid w:val="00ED7090"/>
    <w:rsid w:val="00F449D3"/>
    <w:rsid w:val="00F45C3E"/>
    <w:rsid w:val="00F529A7"/>
    <w:rsid w:val="00F54AFA"/>
    <w:rsid w:val="00F561CF"/>
    <w:rsid w:val="00F95E0E"/>
    <w:rsid w:val="00FA2BDB"/>
    <w:rsid w:val="00FA4ED1"/>
    <w:rsid w:val="00FE0D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A5A4E52"/>
  <w15:chartTrackingRefBased/>
  <w15:docId w15:val="{BD7E8F1D-C8C0-3348-876A-58BD5C1F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cs="Arial"/>
      <w:lang w:eastAsia="zh-CN"/>
    </w:rPr>
  </w:style>
  <w:style w:type="paragraph" w:styleId="Ttulo1">
    <w:name w:val="heading 1"/>
    <w:basedOn w:val="Normal"/>
    <w:next w:val="Textoindependiente"/>
    <w:qFormat/>
    <w:pPr>
      <w:widowControl w:val="0"/>
      <w:numPr>
        <w:numId w:val="1"/>
      </w:numPr>
      <w:autoSpaceDE w:val="0"/>
      <w:ind w:left="2196"/>
      <w:outlineLvl w:val="0"/>
    </w:pPr>
    <w:rPr>
      <w:rFonts w:ascii="Verdana" w:eastAsia="Verdana" w:hAnsi="Verdana" w:cs="Verdana"/>
      <w:b/>
      <w:bCs/>
      <w:sz w:val="16"/>
      <w:szCs w:val="16"/>
      <w:lang w:val="en-US"/>
    </w:rPr>
  </w:style>
  <w:style w:type="paragraph" w:styleId="Ttulo3">
    <w:name w:val="heading 3"/>
    <w:basedOn w:val="Normal"/>
    <w:next w:val="Normal"/>
    <w:qFormat/>
    <w:pPr>
      <w:keepNext/>
      <w:spacing w:before="240" w:after="60"/>
      <w:outlineLvl w:val="2"/>
    </w:pPr>
    <w:rPr>
      <w:rFonts w:ascii="Calibri Light" w:eastAsia="Times New Roman" w:hAnsi="Calibri Light" w:cs="Times New Roman"/>
      <w:b/>
      <w:bCs/>
      <w:sz w:val="26"/>
      <w:szCs w:val="26"/>
    </w:rPr>
  </w:style>
  <w:style w:type="paragraph" w:styleId="Ttulo5">
    <w:name w:val="heading 5"/>
    <w:basedOn w:val="Normal"/>
    <w:next w:val="Normal"/>
    <w:qFormat/>
    <w:pPr>
      <w:spacing w:before="240" w:after="60"/>
      <w:outlineLvl w:val="4"/>
    </w:pPr>
    <w:rPr>
      <w:rFonts w:eastAsia="Times New Roman"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lang w:val="es-ES"/>
    </w:rPr>
  </w:style>
  <w:style w:type="character" w:customStyle="1" w:styleId="WW8Num2z0">
    <w:name w:val="WW8Num2z0"/>
    <w:rPr>
      <w:lang w:val="es-ES"/>
    </w:rPr>
  </w:style>
  <w:style w:type="character" w:customStyle="1" w:styleId="WW8Num4z0">
    <w:name w:val="WW8Num4z0"/>
    <w:rPr>
      <w:rFonts w:hint="default"/>
      <w:lang w:val="es-ES"/>
    </w:rPr>
  </w:style>
  <w:style w:type="character" w:customStyle="1" w:styleId="WW8Num5z0">
    <w:name w:val="WW8Num5z0"/>
    <w:rPr>
      <w:rFonts w:hint="default"/>
      <w:b/>
      <w:sz w:val="22"/>
      <w:lang w:val="es-ES"/>
    </w:rPr>
  </w:style>
  <w:style w:type="character" w:customStyle="1" w:styleId="WW8Num6z0">
    <w:name w:val="WW8Num6z0"/>
    <w:rPr>
      <w:rFonts w:ascii="Verdana" w:eastAsia="Verdana" w:hAnsi="Verdana" w:cs="Verdana"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Verdana" w:eastAsia="Verdana" w:hAnsi="Verdana" w:cs="Verdana"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Calibri" w:eastAsia="Calibri" w:hAnsi="Calibri" w:cs="Calibri"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b/>
    </w:rPr>
  </w:style>
  <w:style w:type="character" w:customStyle="1" w:styleId="Fuentedeprrafopredeter3">
    <w:name w:val="Fuente de párrafo predeter.3"/>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hint="default"/>
      <w:lang w:val="es-E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uentedeprrafopredeter2">
    <w:name w:val="Fuente de párrafo predeter.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uentedeprrafopredeter1">
    <w:name w:val="Fuente de párrafo predeter.1"/>
  </w:style>
  <w:style w:type="character" w:customStyle="1" w:styleId="Refdecomentario1">
    <w:name w:val="Ref. de comentario1"/>
    <w:rPr>
      <w:sz w:val="16"/>
      <w:szCs w:val="16"/>
    </w:rPr>
  </w:style>
  <w:style w:type="character" w:customStyle="1" w:styleId="TextocomentarioCar">
    <w:name w:val="Texto comentario Car"/>
    <w:rPr>
      <w:rFonts w:ascii="Verdana" w:eastAsia="Verdana" w:hAnsi="Verdana" w:cs="Verdana"/>
      <w:lang w:val="en-US"/>
    </w:rPr>
  </w:style>
  <w:style w:type="character" w:customStyle="1" w:styleId="TextoindependienteCar">
    <w:name w:val="Texto independiente Car"/>
    <w:rPr>
      <w:rFonts w:ascii="Verdana" w:eastAsia="Verdana" w:hAnsi="Verdana" w:cs="Verdana"/>
      <w:sz w:val="16"/>
      <w:szCs w:val="16"/>
      <w:lang w:val="en-US"/>
    </w:rPr>
  </w:style>
  <w:style w:type="character" w:customStyle="1" w:styleId="Ttulo1Car">
    <w:name w:val="Título 1 Car"/>
    <w:rPr>
      <w:rFonts w:ascii="Verdana" w:eastAsia="Verdana" w:hAnsi="Verdana" w:cs="Verdana"/>
      <w:b/>
      <w:bCs/>
      <w:sz w:val="16"/>
      <w:szCs w:val="16"/>
      <w:lang w:val="en-US"/>
    </w:rPr>
  </w:style>
  <w:style w:type="character" w:styleId="Hipervnculo">
    <w:name w:val="Hyperlink"/>
    <w:rPr>
      <w:color w:val="0000FF"/>
      <w:u w:val="single"/>
    </w:rPr>
  </w:style>
  <w:style w:type="character" w:styleId="Mencinsinresolver">
    <w:name w:val="Unresolved Mention"/>
    <w:rPr>
      <w:color w:val="605E5C"/>
      <w:shd w:val="clear" w:color="auto" w:fill="E1DFDD"/>
    </w:rPr>
  </w:style>
  <w:style w:type="character" w:customStyle="1" w:styleId="TextodegloboCar">
    <w:name w:val="Texto de globo Car"/>
    <w:rPr>
      <w:rFonts w:ascii="Segoe UI" w:hAnsi="Segoe UI" w:cs="Segoe UI"/>
      <w:sz w:val="18"/>
      <w:szCs w:val="18"/>
    </w:rPr>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styleId="Hipervnculovisitado">
    <w:name w:val="FollowedHyperlink"/>
    <w:rPr>
      <w:color w:val="954F72"/>
      <w:u w:val="single"/>
    </w:rPr>
  </w:style>
  <w:style w:type="character" w:customStyle="1" w:styleId="Refdecomentario2">
    <w:name w:val="Ref. de comentario2"/>
    <w:rPr>
      <w:sz w:val="16"/>
      <w:szCs w:val="16"/>
    </w:rPr>
  </w:style>
  <w:style w:type="character" w:customStyle="1" w:styleId="TextocomentarioCar1">
    <w:name w:val="Texto comentario Car1"/>
    <w:rPr>
      <w:rFonts w:ascii="Calibri" w:eastAsia="Calibri" w:hAnsi="Calibri" w:cs="Arial"/>
      <w:lang w:eastAsia="zh-CN"/>
    </w:rPr>
  </w:style>
  <w:style w:type="character" w:customStyle="1" w:styleId="AsuntodelcomentarioCar">
    <w:name w:val="Asunto del comentario Car"/>
    <w:rPr>
      <w:rFonts w:ascii="Calibri" w:eastAsia="Calibri" w:hAnsi="Calibri" w:cs="Arial"/>
      <w:b/>
      <w:bCs/>
      <w:lang w:eastAsia="zh-CN"/>
    </w:rPr>
  </w:style>
  <w:style w:type="character" w:customStyle="1" w:styleId="Refdecomentario3">
    <w:name w:val="Ref. de comentario3"/>
    <w:rPr>
      <w:sz w:val="16"/>
      <w:szCs w:val="16"/>
    </w:rPr>
  </w:style>
  <w:style w:type="character" w:customStyle="1" w:styleId="TextocomentarioCar2">
    <w:name w:val="Texto comentario Car2"/>
    <w:rPr>
      <w:rFonts w:ascii="Calibri" w:eastAsia="Calibri" w:hAnsi="Calibri" w:cs="Arial"/>
      <w:lang w:eastAsia="zh-CN"/>
    </w:rPr>
  </w:style>
  <w:style w:type="character" w:customStyle="1" w:styleId="Ttulo3Car">
    <w:name w:val="Título 3 Car"/>
    <w:rPr>
      <w:rFonts w:ascii="Calibri Light" w:eastAsia="Times New Roman" w:hAnsi="Calibri Light" w:cs="Times New Roman"/>
      <w:b/>
      <w:bCs/>
      <w:sz w:val="26"/>
      <w:szCs w:val="26"/>
      <w:lang w:eastAsia="zh-CN"/>
    </w:rPr>
  </w:style>
  <w:style w:type="character" w:customStyle="1" w:styleId="Ttulo5Car">
    <w:name w:val="Título 5 Car"/>
    <w:rPr>
      <w:rFonts w:ascii="Calibri" w:eastAsia="Times New Roman" w:hAnsi="Calibri" w:cs="Times New Roman"/>
      <w:b/>
      <w:bCs/>
      <w:i/>
      <w:iCs/>
      <w:sz w:val="26"/>
      <w:szCs w:val="26"/>
      <w:lang w:eastAsia="zh-CN"/>
    </w:rPr>
  </w:style>
  <w:style w:type="character" w:customStyle="1" w:styleId="Hipervnculo1">
    <w:name w:val="Hipervínculo1"/>
    <w:rPr>
      <w:color w:val="0000FF"/>
      <w:u w:val="single"/>
    </w:rPr>
  </w:style>
  <w:style w:type="character" w:styleId="nfasis">
    <w:name w:val="Emphasis"/>
    <w:qFormat/>
    <w:rPr>
      <w:i/>
      <w:iCs/>
    </w:rPr>
  </w:style>
  <w:style w:type="paragraph" w:customStyle="1" w:styleId="Heading">
    <w:name w:val="Heading"/>
    <w:basedOn w:val="Normal"/>
    <w:next w:val="Textoindependiente"/>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pPr>
      <w:widowControl w:val="0"/>
      <w:autoSpaceDE w:val="0"/>
    </w:pPr>
    <w:rPr>
      <w:rFonts w:ascii="Verdana" w:eastAsia="Verdana" w:hAnsi="Verdana" w:cs="Verdana"/>
      <w:sz w:val="16"/>
      <w:szCs w:val="16"/>
      <w:lang w:val="en-US"/>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customStyle="1" w:styleId="Descripcin2">
    <w:name w:val="Descripción2"/>
    <w:basedOn w:val="Normal"/>
    <w:pPr>
      <w:suppressLineNumbers/>
      <w:spacing w:before="120" w:after="120"/>
    </w:pPr>
    <w:rPr>
      <w:rFonts w:cs="Lohit Devanagari"/>
      <w:i/>
      <w:iCs/>
      <w:sz w:val="24"/>
      <w:szCs w:val="24"/>
    </w:rPr>
  </w:style>
  <w:style w:type="paragraph" w:customStyle="1" w:styleId="Descripcin1">
    <w:name w:val="Descripción1"/>
    <w:basedOn w:val="Normal"/>
    <w:pPr>
      <w:suppressLineNumbers/>
      <w:spacing w:before="120" w:after="120"/>
    </w:pPr>
    <w:rPr>
      <w:rFonts w:cs="Lohit Devanagari"/>
      <w:i/>
      <w:iCs/>
      <w:sz w:val="24"/>
      <w:szCs w:val="24"/>
    </w:rPr>
  </w:style>
  <w:style w:type="paragraph" w:customStyle="1" w:styleId="Textocomentario1">
    <w:name w:val="Texto comentario1"/>
    <w:basedOn w:val="Normal"/>
    <w:pPr>
      <w:widowControl w:val="0"/>
      <w:autoSpaceDE w:val="0"/>
    </w:pPr>
    <w:rPr>
      <w:rFonts w:ascii="Verdana" w:eastAsia="Verdana" w:hAnsi="Verdana" w:cs="Verdana"/>
      <w:lang w:val="en-US"/>
    </w:rPr>
  </w:style>
  <w:style w:type="paragraph" w:customStyle="1" w:styleId="TableParagraph">
    <w:name w:val="Table Paragraph"/>
    <w:basedOn w:val="Normal"/>
    <w:pPr>
      <w:widowControl w:val="0"/>
      <w:autoSpaceDE w:val="0"/>
    </w:pPr>
    <w:rPr>
      <w:rFonts w:ascii="Verdana" w:eastAsia="Verdana" w:hAnsi="Verdana" w:cs="Verdana"/>
      <w:sz w:val="22"/>
      <w:szCs w:val="22"/>
      <w:lang w:val="en-US"/>
    </w:rPr>
  </w:style>
  <w:style w:type="paragraph" w:styleId="Textodeglobo">
    <w:name w:val="Balloon Text"/>
    <w:basedOn w:val="Normal"/>
    <w:rPr>
      <w:rFonts w:ascii="Segoe UI" w:hAnsi="Segoe UI" w:cs="Segoe UI"/>
      <w:sz w:val="18"/>
      <w:szCs w:val="18"/>
    </w:rPr>
  </w:style>
  <w:style w:type="paragraph" w:customStyle="1" w:styleId="HeaderandFooter">
    <w:name w:val="Header and Footer"/>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Prrafodelista">
    <w:name w:val="List Paragraph"/>
    <w:basedOn w:val="Normal"/>
    <w:qFormat/>
    <w:pPr>
      <w:ind w:left="708"/>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Default">
    <w:name w:val="Default"/>
    <w:pPr>
      <w:suppressAutoHyphens/>
      <w:autoSpaceDE w:val="0"/>
    </w:pPr>
    <w:rPr>
      <w:rFonts w:ascii="Cambria" w:hAnsi="Cambria" w:cs="Cambria"/>
      <w:color w:val="000000"/>
      <w:sz w:val="24"/>
      <w:szCs w:val="24"/>
      <w:lang w:eastAsia="zh-CN"/>
    </w:rPr>
  </w:style>
  <w:style w:type="paragraph" w:customStyle="1" w:styleId="Textocomentario2">
    <w:name w:val="Texto comentario2"/>
    <w:basedOn w:val="Normal"/>
  </w:style>
  <w:style w:type="paragraph" w:styleId="Asuntodelcomentario">
    <w:name w:val="annotation subject"/>
    <w:basedOn w:val="Textocomentario2"/>
    <w:next w:val="Textocomentario2"/>
    <w:rPr>
      <w:b/>
      <w:bCs/>
    </w:rPr>
  </w:style>
  <w:style w:type="paragraph" w:customStyle="1" w:styleId="Textocomentario3">
    <w:name w:val="Texto comentario3"/>
    <w:basedOn w:val="Normal"/>
  </w:style>
  <w:style w:type="paragraph" w:styleId="Revisin">
    <w:name w:val="Revision"/>
    <w:pPr>
      <w:suppressAutoHyphens/>
    </w:pPr>
    <w:rPr>
      <w:rFonts w:ascii="Calibri" w:eastAsia="Calibri" w:hAnsi="Calibri" w:cs="Arial"/>
      <w:lang w:eastAsia="zh-CN"/>
    </w:rPr>
  </w:style>
  <w:style w:type="paragraph" w:styleId="NormalWeb">
    <w:name w:val="Normal (Web)"/>
    <w:basedOn w:val="Normal"/>
    <w:pPr>
      <w:suppressAutoHyphens w:val="0"/>
      <w:spacing w:before="280" w:after="280"/>
    </w:pPr>
    <w:rPr>
      <w:rFonts w:cs="Calibri"/>
      <w:sz w:val="22"/>
      <w:szCs w:val="22"/>
    </w:rPr>
  </w:style>
  <w:style w:type="paragraph" w:customStyle="1" w:styleId="Standard">
    <w:name w:val="Standard"/>
    <w:pPr>
      <w:suppressAutoHyphens/>
      <w:textAlignment w:val="baseline"/>
    </w:pPr>
    <w:rPr>
      <w:rFonts w:ascii="Calibri" w:eastAsia="Calibri" w:hAnsi="Calibri" w:cs="Arial"/>
      <w:lang w:eastAsia="zh-CN"/>
    </w:rPr>
  </w:style>
  <w:style w:type="paragraph" w:customStyle="1" w:styleId="Textbody">
    <w:name w:val="Text body"/>
    <w:basedOn w:val="Standard"/>
    <w:pPr>
      <w:widowControl w:val="0"/>
    </w:pPr>
    <w:rPr>
      <w:rFonts w:ascii="Verdana" w:eastAsia="Verdana" w:hAnsi="Verdana" w:cs="Verdana"/>
      <w:sz w:val="16"/>
      <w:szCs w:val="16"/>
      <w:lang w:val="en-US"/>
    </w:rPr>
  </w:style>
  <w:style w:type="character" w:styleId="Refdecomentario">
    <w:name w:val="annotation reference"/>
    <w:uiPriority w:val="99"/>
    <w:semiHidden/>
    <w:unhideWhenUsed/>
    <w:rsid w:val="00FA2BDB"/>
    <w:rPr>
      <w:sz w:val="16"/>
      <w:szCs w:val="16"/>
    </w:rPr>
  </w:style>
  <w:style w:type="paragraph" w:styleId="Textocomentario">
    <w:name w:val="annotation text"/>
    <w:basedOn w:val="Normal"/>
    <w:link w:val="TextocomentarioCar3"/>
    <w:uiPriority w:val="99"/>
    <w:unhideWhenUsed/>
    <w:rsid w:val="00FA2BDB"/>
  </w:style>
  <w:style w:type="character" w:customStyle="1" w:styleId="TextocomentarioCar3">
    <w:name w:val="Texto comentario Car3"/>
    <w:link w:val="Textocomentario"/>
    <w:uiPriority w:val="99"/>
    <w:rsid w:val="00FA2BDB"/>
    <w:rPr>
      <w:rFonts w:ascii="Calibri" w:eastAsia="Calibri"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xxx@essbilbao.org"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315</Words>
  <Characters>1738</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Fiamma García-Toriello</dc:creator>
  <cp:keywords/>
  <cp:lastModifiedBy>Sira Cordón</cp:lastModifiedBy>
  <cp:revision>18</cp:revision>
  <cp:lastPrinted>1995-11-21T16:41:00Z</cp:lastPrinted>
  <dcterms:created xsi:type="dcterms:W3CDTF">2023-11-27T14:45:00Z</dcterms:created>
  <dcterms:modified xsi:type="dcterms:W3CDTF">2023-11-28T08:44:00Z</dcterms:modified>
</cp:coreProperties>
</file>